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B957" w14:textId="7D720E02" w:rsidR="003F728F" w:rsidRPr="00211AE8" w:rsidRDefault="003F728F" w:rsidP="00C07454">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Clare Bell</w:t>
      </w:r>
    </w:p>
    <w:p w14:paraId="1AA59F01" w14:textId="025A60DB" w:rsidR="003F728F"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0BC542DB" w14:textId="17F2A2FC" w:rsidR="00816B0C" w:rsidRDefault="00816B0C" w:rsidP="00816B0C">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Clare Bell is a practicing designer, researcher, and lecturer on the MA and BA Visual Communication degree course. A graduate of Central Saint Martins (BA Hons Graphic Design), she worked for a number of years as an editorial designer at The Guardian newspaper, working on design across the daily broadsheet, G2 features supplement, and Weekend magazine. Prior to this she was a senior designer at Radio Teilifís Éireann (RTÉ).</w:t>
      </w:r>
    </w:p>
    <w:p w14:paraId="29A290B8" w14:textId="329B70CB" w:rsidR="00816B0C" w:rsidRDefault="00816B0C" w:rsidP="00816B0C">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She is co-coordinator and founder member of Typography Ireland monthly seminar group (and practice-based meeting group TypeClub) at GradCAM, and now represents Ireland as country delegate after a decade as a board member of Association Typographique Internationale (ATypI). </w:t>
      </w:r>
      <w:r w:rsidR="009E6325">
        <w:rPr>
          <w:rFonts w:ascii="Arial" w:hAnsi="Arial" w:cs="Arial"/>
          <w:color w:val="555555"/>
        </w:rPr>
        <w:t>Currently</w:t>
      </w:r>
      <w:r>
        <w:rPr>
          <w:rFonts w:ascii="Arial" w:hAnsi="Arial" w:cs="Arial"/>
          <w:color w:val="555555"/>
        </w:rPr>
        <w:t xml:space="preserve"> she is Governance co-lead of the organisation. She was co-organiser and co-programmer of ‘The Word 2010’, ATypI’s annual conference hosted by DIT in Dublin, and co-founder, co-organiser and co-programmer of Face Forward International Typography Conference 2015, also hosted by TU Dublin. She is an assessor on the annual Assessment Scheme of the International Society of Typographic Designers.</w:t>
      </w:r>
    </w:p>
    <w:p w14:paraId="5C96AF6B" w14:textId="77777777" w:rsidR="00816B0C" w:rsidRDefault="00816B0C" w:rsidP="00816B0C">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She is currently undertaking PhD research entitled ‘Typography, culture and society: the visual representation of the Irish language in Northern Ireland’ at DIT. As a practicing designer recent clients include Face Forward International Typography Conference, The Joinery, IMRAM Irish Language Literature Festival, In Print journal, Typography Ireland, NCAD/GradCAM (Object Matters: Making 1916), and ATypI (The Word 2010).</w:t>
      </w:r>
      <w:r>
        <w:rPr>
          <w:rFonts w:ascii="Arial" w:hAnsi="Arial" w:cs="Arial"/>
          <w:color w:val="555555"/>
        </w:rPr>
        <w:br/>
        <w:t>100 Archive: </w:t>
      </w:r>
      <w:hyperlink r:id="rId5" w:tgtFrame="_blank" w:tooltip="100 Archive" w:history="1">
        <w:r>
          <w:rPr>
            <w:rStyle w:val="Hyperlink"/>
            <w:rFonts w:ascii="Arial" w:hAnsi="Arial" w:cs="Arial"/>
            <w:color w:val="00A9B7"/>
            <w:u w:val="none"/>
          </w:rPr>
          <w:t>https://www.100archive.com/designers/clare-bell</w:t>
        </w:r>
      </w:hyperlink>
      <w:r>
        <w:rPr>
          <w:rFonts w:ascii="Arial" w:hAnsi="Arial" w:cs="Arial"/>
          <w:color w:val="555555"/>
        </w:rPr>
        <w:br/>
        <w:t>TUDublin Arrow: </w:t>
      </w:r>
      <w:hyperlink r:id="rId6" w:tgtFrame="_blank" w:tooltip="TUDublin Arrow" w:history="1">
        <w:r>
          <w:rPr>
            <w:rStyle w:val="Hyperlink"/>
            <w:rFonts w:ascii="Arial" w:hAnsi="Arial" w:cs="Arial"/>
            <w:color w:val="00A9B7"/>
            <w:u w:val="none"/>
          </w:rPr>
          <w:t>http://bit.ly/2d7YqaZ</w:t>
        </w:r>
      </w:hyperlink>
      <w:r>
        <w:rPr>
          <w:rFonts w:ascii="Arial" w:hAnsi="Arial" w:cs="Arial"/>
          <w:color w:val="555555"/>
        </w:rPr>
        <w:br/>
      </w:r>
      <w:hyperlink r:id="rId7" w:tgtFrame="_blank" w:tooltip="http://typography.ie" w:history="1">
        <w:r>
          <w:rPr>
            <w:rStyle w:val="Hyperlink"/>
            <w:rFonts w:ascii="Arial" w:hAnsi="Arial" w:cs="Arial"/>
            <w:color w:val="00A9B7"/>
            <w:u w:val="none"/>
          </w:rPr>
          <w:t>http://typography.ie</w:t>
        </w:r>
      </w:hyperlink>
      <w:r>
        <w:rPr>
          <w:rFonts w:ascii="Arial" w:hAnsi="Arial" w:cs="Arial"/>
          <w:color w:val="555555"/>
        </w:rPr>
        <w:br/>
      </w:r>
      <w:hyperlink r:id="rId8" w:tgtFrame="_blank" w:tooltip="@TypographyIRL" w:history="1">
        <w:r>
          <w:rPr>
            <w:rStyle w:val="Hyperlink"/>
            <w:rFonts w:ascii="Arial" w:hAnsi="Arial" w:cs="Arial"/>
            <w:color w:val="00A9B7"/>
            <w:u w:val="none"/>
          </w:rPr>
          <w:t>@TypographyIRL</w:t>
        </w:r>
      </w:hyperlink>
    </w:p>
    <w:p w14:paraId="6042755E" w14:textId="709D7FBF" w:rsidR="00816B0C" w:rsidRDefault="00816B0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653AC91B" w14:textId="1B42016E" w:rsidR="00816B0C" w:rsidRDefault="00816B0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4E3D8CA9" w14:textId="77777777" w:rsidR="00816B0C" w:rsidRPr="00211AE8" w:rsidRDefault="00816B0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31625F9F" w14:textId="3F7EDC5B" w:rsidR="00A750ED" w:rsidRPr="00211AE8" w:rsidRDefault="00A750ED" w:rsidP="00A750ED">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Education</w:t>
      </w:r>
    </w:p>
    <w:p w14:paraId="25FB22F7" w14:textId="77777777" w:rsidR="00A750ED" w:rsidRPr="00211AE8" w:rsidRDefault="00D31A87" w:rsidP="00A750ED">
      <w:pPr>
        <w:widowControl w:val="0"/>
        <w:autoSpaceDE w:val="0"/>
        <w:autoSpaceDN w:val="0"/>
        <w:adjustRightInd w:val="0"/>
        <w:spacing w:line="360" w:lineRule="auto"/>
        <w:rPr>
          <w:rFonts w:ascii="Helvetica" w:hAnsi="Helvetica" w:cs="Helvetica"/>
          <w:b/>
          <w:color w:val="0D0D0D" w:themeColor="text1" w:themeTint="F2"/>
          <w:sz w:val="18"/>
          <w:szCs w:val="18"/>
        </w:rPr>
      </w:pPr>
      <w:hyperlink r:id="rId9" w:history="1">
        <w:r w:rsidR="00A750ED" w:rsidRPr="00211AE8">
          <w:rPr>
            <w:rFonts w:ascii="Helvetica" w:hAnsi="Helvetica" w:cs="Helvetica"/>
            <w:b/>
            <w:color w:val="0D0D0D" w:themeColor="text1" w:themeTint="F2"/>
            <w:sz w:val="18"/>
            <w:szCs w:val="18"/>
          </w:rPr>
          <w:t>Central Saint Martins College of Art &amp; Design</w:t>
        </w:r>
      </w:hyperlink>
    </w:p>
    <w:p w14:paraId="2E792D28" w14:textId="77777777" w:rsidR="00A750ED" w:rsidRPr="00211AE8" w:rsidRDefault="00A750ED" w:rsidP="00A750ED">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BA (Hons), </w:t>
      </w:r>
      <w:hyperlink r:id="rId10" w:history="1">
        <w:r w:rsidRPr="00211AE8">
          <w:rPr>
            <w:rFonts w:ascii="Helvetica" w:hAnsi="Helvetica" w:cs="Helvetica"/>
            <w:color w:val="0D0D0D" w:themeColor="text1" w:themeTint="F2"/>
            <w:sz w:val="18"/>
            <w:szCs w:val="18"/>
          </w:rPr>
          <w:t>Graphic Design</w:t>
        </w:r>
      </w:hyperlink>
      <w:r w:rsidRPr="00211AE8">
        <w:rPr>
          <w:rFonts w:ascii="Helvetica" w:hAnsi="Helvetica" w:cs="Helvetica"/>
          <w:color w:val="0D0D0D" w:themeColor="text1" w:themeTint="F2"/>
          <w:sz w:val="18"/>
          <w:szCs w:val="18"/>
        </w:rPr>
        <w:t>: 1st Class Honours</w:t>
      </w:r>
    </w:p>
    <w:p w14:paraId="79C61FAF" w14:textId="482F77A5" w:rsidR="00A750ED" w:rsidRPr="00211AE8" w:rsidRDefault="00A750ED" w:rsidP="00A750ED">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1996–1999</w:t>
      </w:r>
    </w:p>
    <w:p w14:paraId="600DD7C5" w14:textId="0E1B90D0" w:rsidR="00C955C6" w:rsidRPr="00211AE8" w:rsidRDefault="00C955C6" w:rsidP="00A750ED">
      <w:pPr>
        <w:widowControl w:val="0"/>
        <w:autoSpaceDE w:val="0"/>
        <w:autoSpaceDN w:val="0"/>
        <w:adjustRightInd w:val="0"/>
        <w:spacing w:line="360" w:lineRule="auto"/>
        <w:rPr>
          <w:rFonts w:ascii="Helvetica" w:hAnsi="Helvetica" w:cs="Helvetica"/>
          <w:color w:val="0D0D0D" w:themeColor="text1" w:themeTint="F2"/>
          <w:sz w:val="18"/>
          <w:szCs w:val="18"/>
        </w:rPr>
      </w:pPr>
    </w:p>
    <w:p w14:paraId="31DEA0EF" w14:textId="589D19D2" w:rsidR="00C955C6" w:rsidRPr="00211AE8" w:rsidRDefault="00C955C6" w:rsidP="00C955C6">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Dublin Institute of Technology (TUDublin):</w:t>
      </w:r>
    </w:p>
    <w:p w14:paraId="44D0CC50" w14:textId="77777777" w:rsidR="00C955C6" w:rsidRPr="00211AE8" w:rsidRDefault="00C955C6" w:rsidP="00C955C6">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Award: MPhil scholarship seed funding (DIT) 2003–2006</w:t>
      </w:r>
    </w:p>
    <w:p w14:paraId="4547A729" w14:textId="5030D4AC" w:rsidR="00A750ED" w:rsidRPr="00211AE8" w:rsidRDefault="00C955C6" w:rsidP="00A750ED">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Currently completing PhD, ‘Typography, Culture &amp; Society: An analysis of the visual representation of the Irish language in Northern Ireland from 1967–present day</w:t>
      </w:r>
    </w:p>
    <w:p w14:paraId="39D33758" w14:textId="12E88EF8" w:rsidR="00A750ED" w:rsidRPr="00211AE8" w:rsidRDefault="00A750ED"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51203962" w14:textId="77777777" w:rsidR="001C4908" w:rsidRPr="00211AE8" w:rsidRDefault="001C4908" w:rsidP="001C4908">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Professional Practice: </w:t>
      </w:r>
    </w:p>
    <w:p w14:paraId="47358895" w14:textId="074B3E14" w:rsidR="009846AE" w:rsidRPr="00211AE8" w:rsidRDefault="00D31A87" w:rsidP="00C07454">
      <w:pPr>
        <w:widowControl w:val="0"/>
        <w:autoSpaceDE w:val="0"/>
        <w:autoSpaceDN w:val="0"/>
        <w:adjustRightInd w:val="0"/>
        <w:spacing w:line="360" w:lineRule="auto"/>
        <w:rPr>
          <w:rFonts w:ascii="Helvetica" w:hAnsi="Helvetica" w:cs="Helvetica"/>
          <w:b/>
          <w:color w:val="0D0D0D" w:themeColor="text1" w:themeTint="F2"/>
          <w:sz w:val="18"/>
          <w:szCs w:val="18"/>
        </w:rPr>
      </w:pPr>
      <w:hyperlink r:id="rId11" w:history="1">
        <w:r w:rsidR="00C955C6" w:rsidRPr="00211AE8">
          <w:rPr>
            <w:rFonts w:ascii="Helvetica" w:hAnsi="Helvetica" w:cs="Helvetica"/>
            <w:b/>
            <w:color w:val="0D0D0D" w:themeColor="text1" w:themeTint="F2"/>
            <w:sz w:val="18"/>
            <w:szCs w:val="18"/>
          </w:rPr>
          <w:t>Dublin School of Creative Arts, TUDublin</w:t>
        </w:r>
      </w:hyperlink>
    </w:p>
    <w:p w14:paraId="350A0DB4" w14:textId="5DBC7586" w:rsidR="00FF2651" w:rsidRPr="00211AE8" w:rsidRDefault="00D31A87" w:rsidP="00FF2651">
      <w:pPr>
        <w:widowControl w:val="0"/>
        <w:autoSpaceDE w:val="0"/>
        <w:autoSpaceDN w:val="0"/>
        <w:adjustRightInd w:val="0"/>
        <w:spacing w:line="360" w:lineRule="auto"/>
        <w:rPr>
          <w:rFonts w:ascii="Helvetica" w:hAnsi="Helvetica" w:cs="Helvetica"/>
          <w:color w:val="0D0D0D" w:themeColor="text1" w:themeTint="F2"/>
          <w:sz w:val="18"/>
          <w:szCs w:val="18"/>
        </w:rPr>
      </w:pPr>
      <w:hyperlink r:id="rId12" w:history="1">
        <w:r w:rsidR="003F728F" w:rsidRPr="00211AE8">
          <w:rPr>
            <w:rFonts w:ascii="Helvetica" w:hAnsi="Helvetica" w:cs="Helvetica"/>
            <w:color w:val="0D0D0D" w:themeColor="text1" w:themeTint="F2"/>
            <w:sz w:val="18"/>
            <w:szCs w:val="18"/>
          </w:rPr>
          <w:t>Lecturer</w:t>
        </w:r>
      </w:hyperlink>
      <w:r w:rsidR="00FF2651" w:rsidRPr="00211AE8">
        <w:rPr>
          <w:rFonts w:ascii="Helvetica" w:hAnsi="Helvetica" w:cs="Helvetica"/>
          <w:color w:val="0D0D0D" w:themeColor="text1" w:themeTint="F2"/>
          <w:sz w:val="18"/>
          <w:szCs w:val="18"/>
        </w:rPr>
        <w:t xml:space="preserve"> 2004–Present: </w:t>
      </w:r>
    </w:p>
    <w:p w14:paraId="1611118A" w14:textId="77777777" w:rsidR="005D5FD5" w:rsidRPr="00211AE8" w:rsidRDefault="005D5FD5" w:rsidP="005D5FD5">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MA Visual Communication: Studio practice and critical theory</w:t>
      </w:r>
    </w:p>
    <w:p w14:paraId="1B6F24E2" w14:textId="5C4B2EA6" w:rsidR="00E12467" w:rsidRPr="00211AE8" w:rsidRDefault="00E12467"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lastRenderedPageBreak/>
        <w:t xml:space="preserve">BA (Hons) </w:t>
      </w:r>
      <w:r w:rsidR="00EE42C5" w:rsidRPr="00211AE8">
        <w:rPr>
          <w:rFonts w:ascii="Helvetica" w:hAnsi="Helvetica" w:cs="Helvetica"/>
          <w:color w:val="0D0D0D" w:themeColor="text1" w:themeTint="F2"/>
          <w:sz w:val="18"/>
          <w:szCs w:val="18"/>
        </w:rPr>
        <w:t>Visual Communication</w:t>
      </w:r>
      <w:r w:rsidR="005D3C11" w:rsidRPr="00211AE8">
        <w:rPr>
          <w:rFonts w:ascii="Helvetica" w:hAnsi="Helvetica" w:cs="Helvetica"/>
          <w:color w:val="0D0D0D" w:themeColor="text1" w:themeTint="F2"/>
          <w:sz w:val="18"/>
          <w:szCs w:val="18"/>
        </w:rPr>
        <w:t>:</w:t>
      </w:r>
      <w:r w:rsidR="00DE5EEB" w:rsidRPr="00211AE8">
        <w:rPr>
          <w:rFonts w:ascii="Helvetica" w:hAnsi="Helvetica" w:cs="Helvetica"/>
          <w:color w:val="0D0D0D" w:themeColor="text1" w:themeTint="F2"/>
          <w:sz w:val="18"/>
          <w:szCs w:val="18"/>
        </w:rPr>
        <w:t xml:space="preserve"> Studio p</w:t>
      </w:r>
      <w:r w:rsidR="00EE42C5" w:rsidRPr="00211AE8">
        <w:rPr>
          <w:rFonts w:ascii="Helvetica" w:hAnsi="Helvetica" w:cs="Helvetica"/>
          <w:color w:val="0D0D0D" w:themeColor="text1" w:themeTint="F2"/>
          <w:sz w:val="18"/>
          <w:szCs w:val="18"/>
        </w:rPr>
        <w:t xml:space="preserve">ractice </w:t>
      </w:r>
    </w:p>
    <w:p w14:paraId="2D5A94AC" w14:textId="59D6C408" w:rsidR="003F728F" w:rsidRPr="00211AE8" w:rsidRDefault="00E12467"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BA (Hons) Visual and Critical Studies: </w:t>
      </w:r>
      <w:r w:rsidR="00EE42C5" w:rsidRPr="00211AE8">
        <w:rPr>
          <w:rFonts w:ascii="Helvetica" w:hAnsi="Helvetica" w:cs="Helvetica"/>
          <w:color w:val="0D0D0D" w:themeColor="text1" w:themeTint="F2"/>
          <w:sz w:val="18"/>
          <w:szCs w:val="18"/>
        </w:rPr>
        <w:t xml:space="preserve">Typography </w:t>
      </w:r>
      <w:r w:rsidRPr="00211AE8">
        <w:rPr>
          <w:rFonts w:ascii="Helvetica" w:hAnsi="Helvetica" w:cs="Helvetica"/>
          <w:color w:val="0D0D0D" w:themeColor="text1" w:themeTint="F2"/>
          <w:sz w:val="18"/>
          <w:szCs w:val="18"/>
        </w:rPr>
        <w:t xml:space="preserve">and </w:t>
      </w:r>
      <w:r w:rsidR="00EE42C5" w:rsidRPr="00211AE8">
        <w:rPr>
          <w:rFonts w:ascii="Helvetica" w:hAnsi="Helvetica" w:cs="Helvetica"/>
          <w:color w:val="0D0D0D" w:themeColor="text1" w:themeTint="F2"/>
          <w:sz w:val="18"/>
          <w:szCs w:val="18"/>
        </w:rPr>
        <w:t>Cultural Theory</w:t>
      </w:r>
    </w:p>
    <w:p w14:paraId="5F8A7D22" w14:textId="6D1F9997" w:rsidR="00DE5EEB" w:rsidRPr="00211AE8" w:rsidRDefault="00DE5EEB" w:rsidP="00C07454">
      <w:pPr>
        <w:widowControl w:val="0"/>
        <w:autoSpaceDE w:val="0"/>
        <w:autoSpaceDN w:val="0"/>
        <w:adjustRightInd w:val="0"/>
        <w:spacing w:line="360" w:lineRule="auto"/>
        <w:rPr>
          <w:rFonts w:ascii="Helvetica" w:hAnsi="Helvetica"/>
          <w:sz w:val="18"/>
          <w:szCs w:val="18"/>
        </w:rPr>
      </w:pPr>
    </w:p>
    <w:p w14:paraId="69969006" w14:textId="05BDF187" w:rsidR="001C4908" w:rsidRPr="00211AE8" w:rsidRDefault="001C4908" w:rsidP="001C4908">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External Examinership and </w:t>
      </w:r>
      <w:r w:rsidR="001A022D" w:rsidRPr="00211AE8">
        <w:rPr>
          <w:rFonts w:ascii="Helvetica" w:hAnsi="Helvetica" w:cs="Helvetica"/>
          <w:b/>
          <w:color w:val="0D0D0D" w:themeColor="text1" w:themeTint="F2"/>
          <w:sz w:val="18"/>
          <w:szCs w:val="18"/>
        </w:rPr>
        <w:t>Assessment</w:t>
      </w:r>
      <w:r w:rsidRPr="00211AE8">
        <w:rPr>
          <w:rFonts w:ascii="Helvetica" w:hAnsi="Helvetica" w:cs="Helvetica"/>
          <w:b/>
          <w:color w:val="0D0D0D" w:themeColor="text1" w:themeTint="F2"/>
          <w:sz w:val="18"/>
          <w:szCs w:val="18"/>
        </w:rPr>
        <w:t>:</w:t>
      </w:r>
    </w:p>
    <w:p w14:paraId="50202C7E" w14:textId="77777777" w:rsidR="001C4908" w:rsidRPr="00211AE8" w:rsidRDefault="001C4908" w:rsidP="001C4908">
      <w:pPr>
        <w:spacing w:line="360" w:lineRule="auto"/>
        <w:rPr>
          <w:rFonts w:ascii="Helvetica" w:hAnsi="Helvetica"/>
          <w:sz w:val="18"/>
          <w:szCs w:val="18"/>
        </w:rPr>
      </w:pPr>
      <w:r w:rsidRPr="00211AE8">
        <w:rPr>
          <w:rFonts w:ascii="Helvetica" w:hAnsi="Helvetica"/>
          <w:sz w:val="18"/>
          <w:szCs w:val="18"/>
        </w:rPr>
        <w:t>Waterford institute of Technology: BA (Hons) Visual Communication</w:t>
      </w:r>
    </w:p>
    <w:p w14:paraId="7D57B057" w14:textId="77777777" w:rsidR="001C4908" w:rsidRPr="00211AE8" w:rsidRDefault="001C4908" w:rsidP="001C4908">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Cork Institute of Technology: Visual Communications BA (Honours) Jan 2010–2013</w:t>
      </w:r>
    </w:p>
    <w:p w14:paraId="28150041" w14:textId="42D5F5DE" w:rsidR="001C4908" w:rsidRPr="00211AE8" w:rsidRDefault="001C4908" w:rsidP="001C4908">
      <w:pPr>
        <w:widowControl w:val="0"/>
        <w:autoSpaceDE w:val="0"/>
        <w:autoSpaceDN w:val="0"/>
        <w:adjustRightInd w:val="0"/>
        <w:spacing w:line="360" w:lineRule="auto"/>
        <w:rPr>
          <w:rFonts w:ascii="Helvetica" w:hAnsi="Helvetica" w:cs="Helvetica"/>
          <w:color w:val="0D0D0D" w:themeColor="text1" w:themeTint="F2"/>
          <w:sz w:val="18"/>
          <w:szCs w:val="18"/>
        </w:rPr>
      </w:pPr>
    </w:p>
    <w:p w14:paraId="2BFCF419" w14:textId="105086DF" w:rsidR="003F728F" w:rsidRPr="00211AE8" w:rsidRDefault="00D31A87" w:rsidP="00C07454">
      <w:pPr>
        <w:widowControl w:val="0"/>
        <w:autoSpaceDE w:val="0"/>
        <w:autoSpaceDN w:val="0"/>
        <w:adjustRightInd w:val="0"/>
        <w:spacing w:line="360" w:lineRule="auto"/>
        <w:rPr>
          <w:rFonts w:ascii="Helvetica" w:hAnsi="Helvetica" w:cs="Helvetica"/>
          <w:b/>
          <w:color w:val="0D0D0D" w:themeColor="text1" w:themeTint="F2"/>
          <w:sz w:val="18"/>
          <w:szCs w:val="18"/>
        </w:rPr>
      </w:pPr>
      <w:hyperlink r:id="rId13" w:history="1">
        <w:r w:rsidR="003F728F" w:rsidRPr="00211AE8">
          <w:rPr>
            <w:rFonts w:ascii="Helvetica" w:hAnsi="Helvetica" w:cs="Helvetica"/>
            <w:b/>
            <w:color w:val="0D0D0D" w:themeColor="text1" w:themeTint="F2"/>
            <w:sz w:val="18"/>
            <w:szCs w:val="18"/>
          </w:rPr>
          <w:t>The Guardian Newspaper</w:t>
        </w:r>
      </w:hyperlink>
      <w:r w:rsidR="00360960">
        <w:rPr>
          <w:rFonts w:ascii="Helvetica" w:hAnsi="Helvetica" w:cs="Helvetica"/>
          <w:b/>
          <w:color w:val="0D0D0D" w:themeColor="text1" w:themeTint="F2"/>
          <w:sz w:val="18"/>
          <w:szCs w:val="18"/>
        </w:rPr>
        <w:t xml:space="preserve"> (Guardian News and Media)</w:t>
      </w:r>
    </w:p>
    <w:p w14:paraId="222D30C9" w14:textId="0B789CC5" w:rsidR="003F728F" w:rsidRPr="00211AE8" w:rsidRDefault="00D31A87" w:rsidP="00C07454">
      <w:pPr>
        <w:widowControl w:val="0"/>
        <w:autoSpaceDE w:val="0"/>
        <w:autoSpaceDN w:val="0"/>
        <w:adjustRightInd w:val="0"/>
        <w:spacing w:line="360" w:lineRule="auto"/>
        <w:rPr>
          <w:rFonts w:ascii="Helvetica" w:hAnsi="Helvetica" w:cs="Helvetica"/>
          <w:color w:val="0D0D0D" w:themeColor="text1" w:themeTint="F2"/>
          <w:sz w:val="18"/>
          <w:szCs w:val="18"/>
        </w:rPr>
      </w:pPr>
      <w:hyperlink r:id="rId14" w:history="1">
        <w:r w:rsidR="003F728F" w:rsidRPr="00211AE8">
          <w:rPr>
            <w:rFonts w:ascii="Helvetica" w:hAnsi="Helvetica" w:cs="Helvetica"/>
            <w:color w:val="0D0D0D" w:themeColor="text1" w:themeTint="F2"/>
            <w:sz w:val="18"/>
            <w:szCs w:val="18"/>
          </w:rPr>
          <w:t>Designer</w:t>
        </w:r>
        <w:r w:rsidR="003637A6" w:rsidRPr="00211AE8">
          <w:rPr>
            <w:rFonts w:ascii="Helvetica" w:hAnsi="Helvetica" w:cs="Helvetica"/>
            <w:color w:val="0D0D0D" w:themeColor="text1" w:themeTint="F2"/>
            <w:sz w:val="18"/>
            <w:szCs w:val="18"/>
          </w:rPr>
          <w:t xml:space="preserve"> (editorial): </w:t>
        </w:r>
        <w:r w:rsidR="00B31D07" w:rsidRPr="00211AE8">
          <w:rPr>
            <w:rFonts w:ascii="Helvetica" w:hAnsi="Helvetica" w:cs="Helvetica"/>
            <w:color w:val="0D0D0D" w:themeColor="text1" w:themeTint="F2"/>
            <w:sz w:val="18"/>
            <w:szCs w:val="18"/>
          </w:rPr>
          <w:t>Member</w:t>
        </w:r>
        <w:r w:rsidR="003637A6" w:rsidRPr="00211AE8">
          <w:rPr>
            <w:rFonts w:ascii="Helvetica" w:hAnsi="Helvetica" w:cs="Helvetica"/>
            <w:color w:val="0D0D0D" w:themeColor="text1" w:themeTint="F2"/>
            <w:sz w:val="18"/>
            <w:szCs w:val="18"/>
          </w:rPr>
          <w:t xml:space="preserve"> of design team that worked across all sections of the newspaper including the daily </w:t>
        </w:r>
        <w:r w:rsidR="009C66C8" w:rsidRPr="00211AE8">
          <w:rPr>
            <w:rFonts w:ascii="Helvetica" w:hAnsi="Helvetica" w:cs="Helvetica"/>
            <w:color w:val="0D0D0D" w:themeColor="text1" w:themeTint="F2"/>
            <w:sz w:val="18"/>
            <w:szCs w:val="18"/>
          </w:rPr>
          <w:t xml:space="preserve">news </w:t>
        </w:r>
        <w:r w:rsidR="003637A6" w:rsidRPr="00211AE8">
          <w:rPr>
            <w:rFonts w:ascii="Helvetica" w:hAnsi="Helvetica" w:cs="Helvetica"/>
            <w:color w:val="0D0D0D" w:themeColor="text1" w:themeTint="F2"/>
            <w:sz w:val="18"/>
            <w:szCs w:val="18"/>
          </w:rPr>
          <w:t>b</w:t>
        </w:r>
        <w:r w:rsidR="003F728F" w:rsidRPr="00211AE8">
          <w:rPr>
            <w:rFonts w:ascii="Helvetica" w:hAnsi="Helvetica" w:cs="Helvetica"/>
            <w:color w:val="0D0D0D" w:themeColor="text1" w:themeTint="F2"/>
            <w:sz w:val="18"/>
            <w:szCs w:val="18"/>
          </w:rPr>
          <w:t xml:space="preserve">roadsheet, </w:t>
        </w:r>
        <w:r w:rsidR="005D5FD5" w:rsidRPr="00211AE8">
          <w:rPr>
            <w:rFonts w:ascii="Helvetica" w:hAnsi="Helvetica" w:cs="Helvetica"/>
            <w:color w:val="0D0D0D" w:themeColor="text1" w:themeTint="F2"/>
            <w:sz w:val="18"/>
            <w:szCs w:val="18"/>
          </w:rPr>
          <w:t xml:space="preserve">daily </w:t>
        </w:r>
        <w:r w:rsidR="003F728F" w:rsidRPr="00211AE8">
          <w:rPr>
            <w:rFonts w:ascii="Helvetica" w:hAnsi="Helvetica" w:cs="Helvetica"/>
            <w:color w:val="0D0D0D" w:themeColor="text1" w:themeTint="F2"/>
            <w:sz w:val="18"/>
            <w:szCs w:val="18"/>
          </w:rPr>
          <w:t>G2</w:t>
        </w:r>
        <w:r w:rsidR="009F090C" w:rsidRPr="00211AE8">
          <w:rPr>
            <w:rFonts w:ascii="Helvetica" w:hAnsi="Helvetica" w:cs="Helvetica"/>
            <w:color w:val="0D0D0D" w:themeColor="text1" w:themeTint="F2"/>
            <w:sz w:val="18"/>
            <w:szCs w:val="18"/>
          </w:rPr>
          <w:t xml:space="preserve"> features section</w:t>
        </w:r>
        <w:r w:rsidR="003F728F" w:rsidRPr="00211AE8">
          <w:rPr>
            <w:rFonts w:ascii="Helvetica" w:hAnsi="Helvetica" w:cs="Helvetica"/>
            <w:color w:val="0D0D0D" w:themeColor="text1" w:themeTint="F2"/>
            <w:sz w:val="18"/>
            <w:szCs w:val="18"/>
          </w:rPr>
          <w:t xml:space="preserve">, </w:t>
        </w:r>
        <w:r w:rsidR="005D5FD5" w:rsidRPr="00211AE8">
          <w:rPr>
            <w:rFonts w:ascii="Helvetica" w:hAnsi="Helvetica" w:cs="Helvetica"/>
            <w:color w:val="0D0D0D" w:themeColor="text1" w:themeTint="F2"/>
            <w:sz w:val="18"/>
            <w:szCs w:val="18"/>
          </w:rPr>
          <w:t xml:space="preserve">weekly </w:t>
        </w:r>
        <w:r w:rsidR="003F728F" w:rsidRPr="00211AE8">
          <w:rPr>
            <w:rFonts w:ascii="Helvetica" w:hAnsi="Helvetica" w:cs="Helvetica"/>
            <w:color w:val="0D0D0D" w:themeColor="text1" w:themeTint="F2"/>
            <w:sz w:val="18"/>
            <w:szCs w:val="18"/>
          </w:rPr>
          <w:t>Weekend magazine</w:t>
        </w:r>
        <w:r w:rsidR="003637A6" w:rsidRPr="00211AE8">
          <w:rPr>
            <w:rFonts w:ascii="Helvetica" w:hAnsi="Helvetica" w:cs="Helvetica"/>
            <w:color w:val="0D0D0D" w:themeColor="text1" w:themeTint="F2"/>
            <w:sz w:val="18"/>
            <w:szCs w:val="18"/>
          </w:rPr>
          <w:t xml:space="preserve">, </w:t>
        </w:r>
        <w:r w:rsidR="00913B75" w:rsidRPr="00211AE8">
          <w:rPr>
            <w:rFonts w:ascii="Helvetica" w:hAnsi="Helvetica" w:cs="Helvetica"/>
            <w:color w:val="0D0D0D" w:themeColor="text1" w:themeTint="F2"/>
            <w:sz w:val="18"/>
            <w:szCs w:val="18"/>
          </w:rPr>
          <w:t xml:space="preserve">weekly </w:t>
        </w:r>
        <w:r w:rsidR="003637A6" w:rsidRPr="00211AE8">
          <w:rPr>
            <w:rFonts w:ascii="Helvetica" w:hAnsi="Helvetica" w:cs="Helvetica"/>
            <w:color w:val="0D0D0D" w:themeColor="text1" w:themeTint="F2"/>
            <w:sz w:val="18"/>
            <w:szCs w:val="18"/>
          </w:rPr>
          <w:t>Review</w:t>
        </w:r>
        <w:r w:rsidR="005D5FD5" w:rsidRPr="00211AE8">
          <w:rPr>
            <w:rFonts w:ascii="Helvetica" w:hAnsi="Helvetica" w:cs="Helvetica"/>
            <w:color w:val="0D0D0D" w:themeColor="text1" w:themeTint="F2"/>
            <w:sz w:val="18"/>
            <w:szCs w:val="18"/>
          </w:rPr>
          <w:t xml:space="preserve"> </w:t>
        </w:r>
        <w:r w:rsidR="009F090C" w:rsidRPr="00211AE8">
          <w:rPr>
            <w:rFonts w:ascii="Helvetica" w:hAnsi="Helvetica" w:cs="Helvetica"/>
            <w:color w:val="0D0D0D" w:themeColor="text1" w:themeTint="F2"/>
            <w:sz w:val="18"/>
            <w:szCs w:val="18"/>
          </w:rPr>
          <w:t xml:space="preserve">arts and </w:t>
        </w:r>
        <w:r w:rsidR="009C66C8" w:rsidRPr="00211AE8">
          <w:rPr>
            <w:rFonts w:ascii="Helvetica" w:hAnsi="Helvetica" w:cs="Helvetica"/>
            <w:color w:val="0D0D0D" w:themeColor="text1" w:themeTint="F2"/>
            <w:sz w:val="18"/>
            <w:szCs w:val="18"/>
          </w:rPr>
          <w:t xml:space="preserve">news </w:t>
        </w:r>
        <w:r w:rsidR="009F090C" w:rsidRPr="00211AE8">
          <w:rPr>
            <w:rFonts w:ascii="Helvetica" w:hAnsi="Helvetica" w:cs="Helvetica"/>
            <w:color w:val="0D0D0D" w:themeColor="text1" w:themeTint="F2"/>
            <w:sz w:val="18"/>
            <w:szCs w:val="18"/>
          </w:rPr>
          <w:t>features section,</w:t>
        </w:r>
        <w:r w:rsidR="003637A6" w:rsidRPr="00211AE8">
          <w:rPr>
            <w:rFonts w:ascii="Helvetica" w:hAnsi="Helvetica" w:cs="Helvetica"/>
            <w:color w:val="0D0D0D" w:themeColor="text1" w:themeTint="F2"/>
            <w:sz w:val="18"/>
            <w:szCs w:val="18"/>
          </w:rPr>
          <w:t xml:space="preserve"> and </w:t>
        </w:r>
        <w:r w:rsidR="00913B75" w:rsidRPr="00211AE8">
          <w:rPr>
            <w:rFonts w:ascii="Helvetica" w:hAnsi="Helvetica" w:cs="Helvetica"/>
            <w:color w:val="0D0D0D" w:themeColor="text1" w:themeTint="F2"/>
            <w:sz w:val="18"/>
            <w:szCs w:val="18"/>
          </w:rPr>
          <w:t xml:space="preserve">weekly </w:t>
        </w:r>
        <w:r w:rsidR="003637A6" w:rsidRPr="00211AE8">
          <w:rPr>
            <w:rFonts w:ascii="Helvetica" w:hAnsi="Helvetica" w:cs="Helvetica"/>
            <w:color w:val="0D0D0D" w:themeColor="text1" w:themeTint="F2"/>
            <w:sz w:val="18"/>
            <w:szCs w:val="18"/>
          </w:rPr>
          <w:t>Space magazine</w:t>
        </w:r>
      </w:hyperlink>
      <w:r w:rsidR="009C66C8" w:rsidRPr="00211AE8">
        <w:rPr>
          <w:rFonts w:ascii="Helvetica" w:hAnsi="Helvetica" w:cs="Helvetica"/>
          <w:color w:val="0D0D0D" w:themeColor="text1" w:themeTint="F2"/>
          <w:sz w:val="18"/>
          <w:szCs w:val="18"/>
        </w:rPr>
        <w:t xml:space="preserve"> on architectural and interior design.</w:t>
      </w:r>
    </w:p>
    <w:p w14:paraId="58D89BE2" w14:textId="00D852B9" w:rsidR="003F728F" w:rsidRPr="00211AE8" w:rsidRDefault="00E12467"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May 1997–October 2001</w:t>
      </w:r>
    </w:p>
    <w:p w14:paraId="05EA3783" w14:textId="77777777" w:rsidR="00587C3F" w:rsidRPr="00211AE8" w:rsidRDefault="00587C3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08E10B5D" w14:textId="77777777" w:rsidR="003F728F" w:rsidRPr="00211AE8" w:rsidRDefault="00D31A87" w:rsidP="00C07454">
      <w:pPr>
        <w:widowControl w:val="0"/>
        <w:autoSpaceDE w:val="0"/>
        <w:autoSpaceDN w:val="0"/>
        <w:adjustRightInd w:val="0"/>
        <w:spacing w:line="360" w:lineRule="auto"/>
        <w:rPr>
          <w:rFonts w:ascii="Helvetica" w:hAnsi="Helvetica" w:cs="Helvetica"/>
          <w:b/>
          <w:color w:val="0D0D0D" w:themeColor="text1" w:themeTint="F2"/>
          <w:sz w:val="18"/>
          <w:szCs w:val="18"/>
        </w:rPr>
      </w:pPr>
      <w:hyperlink r:id="rId15" w:history="1">
        <w:r w:rsidR="003F728F" w:rsidRPr="00211AE8">
          <w:rPr>
            <w:rFonts w:ascii="Helvetica" w:hAnsi="Helvetica" w:cs="Helvetica"/>
            <w:b/>
            <w:color w:val="0D0D0D" w:themeColor="text1" w:themeTint="F2"/>
            <w:sz w:val="18"/>
            <w:szCs w:val="18"/>
          </w:rPr>
          <w:t>Central Saint Martins</w:t>
        </w:r>
      </w:hyperlink>
    </w:p>
    <w:p w14:paraId="3C7DB598" w14:textId="62E7C70B" w:rsidR="003F728F" w:rsidRPr="00211AE8" w:rsidRDefault="00D31A87" w:rsidP="00C07454">
      <w:pPr>
        <w:widowControl w:val="0"/>
        <w:autoSpaceDE w:val="0"/>
        <w:autoSpaceDN w:val="0"/>
        <w:adjustRightInd w:val="0"/>
        <w:spacing w:line="360" w:lineRule="auto"/>
        <w:rPr>
          <w:rFonts w:ascii="Helvetica" w:hAnsi="Helvetica" w:cs="Helvetica"/>
          <w:color w:val="0D0D0D" w:themeColor="text1" w:themeTint="F2"/>
          <w:sz w:val="18"/>
          <w:szCs w:val="18"/>
        </w:rPr>
      </w:pPr>
      <w:hyperlink r:id="rId16" w:history="1">
        <w:r w:rsidR="003F728F" w:rsidRPr="00211AE8">
          <w:rPr>
            <w:rFonts w:ascii="Helvetica" w:hAnsi="Helvetica" w:cs="Helvetica"/>
            <w:color w:val="0D0D0D" w:themeColor="text1" w:themeTint="F2"/>
            <w:sz w:val="18"/>
            <w:szCs w:val="18"/>
          </w:rPr>
          <w:t>Visiting Lecturer</w:t>
        </w:r>
      </w:hyperlink>
      <w:r w:rsidR="003637A6" w:rsidRPr="00211AE8">
        <w:rPr>
          <w:rFonts w:ascii="Helvetica" w:hAnsi="Helvetica" w:cs="Helvetica"/>
          <w:color w:val="0D0D0D" w:themeColor="text1" w:themeTint="F2"/>
          <w:sz w:val="18"/>
          <w:szCs w:val="18"/>
        </w:rPr>
        <w:t xml:space="preserve">: BA (Hons) Graphic Design: Contextual </w:t>
      </w:r>
      <w:r w:rsidR="00360960">
        <w:rPr>
          <w:rFonts w:ascii="Helvetica" w:hAnsi="Helvetica" w:cs="Helvetica"/>
          <w:color w:val="0D0D0D" w:themeColor="text1" w:themeTint="F2"/>
          <w:sz w:val="18"/>
          <w:szCs w:val="18"/>
        </w:rPr>
        <w:t>a</w:t>
      </w:r>
      <w:r w:rsidR="003637A6" w:rsidRPr="00211AE8">
        <w:rPr>
          <w:rFonts w:ascii="Helvetica" w:hAnsi="Helvetica" w:cs="Helvetica"/>
          <w:color w:val="0D0D0D" w:themeColor="text1" w:themeTint="F2"/>
          <w:sz w:val="18"/>
          <w:szCs w:val="18"/>
        </w:rPr>
        <w:t>nd Research Studies</w:t>
      </w:r>
    </w:p>
    <w:p w14:paraId="3DAC54A5" w14:textId="1254FA2E" w:rsidR="003F728F" w:rsidRPr="00211AE8"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2001</w:t>
      </w:r>
      <w:r w:rsidR="009846AE" w:rsidRPr="00211AE8">
        <w:rPr>
          <w:rFonts w:ascii="Helvetica" w:hAnsi="Helvetica" w:cs="Helvetica"/>
          <w:color w:val="0D0D0D" w:themeColor="text1" w:themeTint="F2"/>
          <w:sz w:val="18"/>
          <w:szCs w:val="18"/>
        </w:rPr>
        <w:t>–</w:t>
      </w:r>
      <w:r w:rsidRPr="00211AE8">
        <w:rPr>
          <w:rFonts w:ascii="Helvetica" w:hAnsi="Helvetica" w:cs="Helvetica"/>
          <w:color w:val="0D0D0D" w:themeColor="text1" w:themeTint="F2"/>
          <w:sz w:val="18"/>
          <w:szCs w:val="18"/>
        </w:rPr>
        <w:t>2001</w:t>
      </w:r>
    </w:p>
    <w:p w14:paraId="36443B35" w14:textId="77777777" w:rsidR="00B7582E" w:rsidRPr="00211AE8" w:rsidRDefault="00B7582E" w:rsidP="00C07454">
      <w:pPr>
        <w:widowControl w:val="0"/>
        <w:autoSpaceDE w:val="0"/>
        <w:autoSpaceDN w:val="0"/>
        <w:adjustRightInd w:val="0"/>
        <w:spacing w:line="360" w:lineRule="auto"/>
        <w:rPr>
          <w:rFonts w:ascii="Helvetica" w:hAnsi="Helvetica" w:cs="Helvetica"/>
          <w:b/>
          <w:color w:val="0D0D0D" w:themeColor="text1" w:themeTint="F2"/>
          <w:sz w:val="18"/>
          <w:szCs w:val="18"/>
        </w:rPr>
      </w:pPr>
    </w:p>
    <w:p w14:paraId="5F879339" w14:textId="35F5EAFA" w:rsidR="003F728F" w:rsidRPr="00211AE8" w:rsidRDefault="003F728F" w:rsidP="00C07454">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Radio Telefís Éireann (RTÉ) </w:t>
      </w:r>
    </w:p>
    <w:p w14:paraId="63A6F8A3" w14:textId="0E36E12C" w:rsidR="003F728F" w:rsidRPr="00211AE8" w:rsidRDefault="00D31A87" w:rsidP="00C07454">
      <w:pPr>
        <w:widowControl w:val="0"/>
        <w:autoSpaceDE w:val="0"/>
        <w:autoSpaceDN w:val="0"/>
        <w:adjustRightInd w:val="0"/>
        <w:spacing w:line="360" w:lineRule="auto"/>
        <w:rPr>
          <w:rFonts w:ascii="Helvetica" w:hAnsi="Helvetica" w:cs="Helvetica"/>
          <w:color w:val="0D0D0D" w:themeColor="text1" w:themeTint="F2"/>
          <w:sz w:val="18"/>
          <w:szCs w:val="18"/>
        </w:rPr>
      </w:pPr>
      <w:hyperlink r:id="rId17" w:history="1">
        <w:r w:rsidR="003F728F" w:rsidRPr="00211AE8">
          <w:rPr>
            <w:rFonts w:ascii="Helvetica" w:hAnsi="Helvetica" w:cs="Helvetica"/>
            <w:color w:val="0D0D0D" w:themeColor="text1" w:themeTint="F2"/>
            <w:sz w:val="18"/>
            <w:szCs w:val="18"/>
          </w:rPr>
          <w:t>Senior Designer</w:t>
        </w:r>
      </w:hyperlink>
      <w:r w:rsidR="0031086C" w:rsidRPr="00211AE8">
        <w:rPr>
          <w:rFonts w:ascii="Helvetica" w:hAnsi="Helvetica" w:cs="Helvetica"/>
          <w:color w:val="0D0D0D" w:themeColor="text1" w:themeTint="F2"/>
          <w:sz w:val="18"/>
          <w:szCs w:val="18"/>
        </w:rPr>
        <w:t xml:space="preserve">: </w:t>
      </w:r>
      <w:r w:rsidR="008462EB" w:rsidRPr="00211AE8">
        <w:rPr>
          <w:rFonts w:ascii="Helvetica" w:hAnsi="Helvetica" w:cs="Helvetica"/>
          <w:color w:val="0D0D0D" w:themeColor="text1" w:themeTint="F2"/>
          <w:sz w:val="18"/>
          <w:szCs w:val="18"/>
        </w:rPr>
        <w:t>Editorial design</w:t>
      </w:r>
      <w:r w:rsidR="0031086C" w:rsidRPr="00211AE8">
        <w:rPr>
          <w:rFonts w:ascii="Helvetica" w:hAnsi="Helvetica" w:cs="Helvetica"/>
          <w:color w:val="0D0D0D" w:themeColor="text1" w:themeTint="F2"/>
          <w:sz w:val="18"/>
          <w:szCs w:val="18"/>
        </w:rPr>
        <w:t xml:space="preserve">er RTÉ Guide and Eurovision </w:t>
      </w:r>
      <w:r w:rsidR="00360960">
        <w:rPr>
          <w:rFonts w:ascii="Helvetica" w:hAnsi="Helvetica" w:cs="Helvetica"/>
          <w:color w:val="0D0D0D" w:themeColor="text1" w:themeTint="F2"/>
          <w:sz w:val="18"/>
          <w:szCs w:val="18"/>
        </w:rPr>
        <w:t xml:space="preserve">Programme </w:t>
      </w:r>
      <w:r w:rsidR="0031086C" w:rsidRPr="00211AE8">
        <w:rPr>
          <w:rFonts w:ascii="Helvetica" w:hAnsi="Helvetica" w:cs="Helvetica"/>
          <w:color w:val="0D0D0D" w:themeColor="text1" w:themeTint="F2"/>
          <w:sz w:val="18"/>
          <w:szCs w:val="18"/>
        </w:rPr>
        <w:t>1994</w:t>
      </w:r>
    </w:p>
    <w:p w14:paraId="59CDD064" w14:textId="77777777" w:rsidR="0031086C" w:rsidRPr="00211AE8" w:rsidRDefault="0031086C" w:rsidP="0031086C">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1991–1996</w:t>
      </w:r>
    </w:p>
    <w:p w14:paraId="3BCD9B5B" w14:textId="77777777" w:rsidR="0031086C" w:rsidRPr="00211AE8" w:rsidRDefault="0031086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3B6BA2F9" w14:textId="4B13D16F" w:rsidR="008462EB" w:rsidRPr="00211AE8" w:rsidRDefault="009C66C8" w:rsidP="00C07454">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Professional and Academic </w:t>
      </w:r>
      <w:r w:rsidR="008462EB" w:rsidRPr="00211AE8">
        <w:rPr>
          <w:rFonts w:ascii="Helvetica" w:hAnsi="Helvetica" w:cs="Helvetica"/>
          <w:b/>
          <w:color w:val="0D0D0D" w:themeColor="text1" w:themeTint="F2"/>
          <w:sz w:val="18"/>
          <w:szCs w:val="18"/>
        </w:rPr>
        <w:t>Associations:</w:t>
      </w:r>
    </w:p>
    <w:p w14:paraId="49896F25" w14:textId="3879CA30" w:rsidR="00C955C6" w:rsidRPr="00211AE8" w:rsidRDefault="00D31A87" w:rsidP="00C07454">
      <w:pPr>
        <w:widowControl w:val="0"/>
        <w:autoSpaceDE w:val="0"/>
        <w:autoSpaceDN w:val="0"/>
        <w:adjustRightInd w:val="0"/>
        <w:spacing w:line="360" w:lineRule="auto"/>
        <w:rPr>
          <w:rFonts w:ascii="Helvetica" w:hAnsi="Helvetica" w:cs="Helvetica"/>
          <w:b/>
          <w:color w:val="0D0D0D" w:themeColor="text1" w:themeTint="F2"/>
          <w:sz w:val="18"/>
          <w:szCs w:val="18"/>
        </w:rPr>
      </w:pPr>
      <w:hyperlink r:id="rId18" w:history="1">
        <w:r w:rsidR="003F728F" w:rsidRPr="00211AE8">
          <w:rPr>
            <w:rFonts w:ascii="Helvetica" w:hAnsi="Helvetica" w:cs="Helvetica"/>
            <w:b/>
            <w:color w:val="0D0D0D" w:themeColor="text1" w:themeTint="F2"/>
            <w:sz w:val="18"/>
            <w:szCs w:val="18"/>
          </w:rPr>
          <w:t>Graduate School of Creative Arts and Media</w:t>
        </w:r>
      </w:hyperlink>
      <w:r w:rsidR="003F728F" w:rsidRPr="00211AE8">
        <w:rPr>
          <w:rFonts w:ascii="Helvetica" w:hAnsi="Helvetica" w:cs="Helvetica"/>
          <w:b/>
          <w:color w:val="0D0D0D" w:themeColor="text1" w:themeTint="F2"/>
          <w:sz w:val="18"/>
          <w:szCs w:val="18"/>
        </w:rPr>
        <w:t xml:space="preserve"> (GradCAM)</w:t>
      </w:r>
    </w:p>
    <w:p w14:paraId="4659A765" w14:textId="77777777" w:rsidR="009846AE" w:rsidRPr="00211AE8" w:rsidRDefault="00D31A87" w:rsidP="00C07454">
      <w:pPr>
        <w:widowControl w:val="0"/>
        <w:autoSpaceDE w:val="0"/>
        <w:autoSpaceDN w:val="0"/>
        <w:adjustRightInd w:val="0"/>
        <w:spacing w:line="360" w:lineRule="auto"/>
        <w:rPr>
          <w:rFonts w:ascii="Helvetica" w:hAnsi="Helvetica" w:cs="Helvetica"/>
          <w:color w:val="0D0D0D" w:themeColor="text1" w:themeTint="F2"/>
          <w:sz w:val="18"/>
          <w:szCs w:val="18"/>
        </w:rPr>
      </w:pPr>
      <w:hyperlink r:id="rId19" w:history="1">
        <w:r w:rsidR="009846AE" w:rsidRPr="00211AE8">
          <w:rPr>
            <w:rFonts w:ascii="Helvetica" w:hAnsi="Helvetica" w:cs="Helvetica"/>
            <w:color w:val="0D0D0D" w:themeColor="text1" w:themeTint="F2"/>
            <w:sz w:val="18"/>
            <w:szCs w:val="18"/>
          </w:rPr>
          <w:t>Associate Fellow</w:t>
        </w:r>
      </w:hyperlink>
    </w:p>
    <w:p w14:paraId="2BB824E7" w14:textId="48770B26" w:rsidR="003F728F" w:rsidRPr="00211AE8" w:rsidRDefault="009846AE"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2010–</w:t>
      </w:r>
      <w:r w:rsidR="00C955C6" w:rsidRPr="00211AE8">
        <w:rPr>
          <w:rFonts w:ascii="Helvetica" w:hAnsi="Helvetica" w:cs="Helvetica"/>
          <w:color w:val="0D0D0D" w:themeColor="text1" w:themeTint="F2"/>
          <w:sz w:val="18"/>
          <w:szCs w:val="18"/>
        </w:rPr>
        <w:t>p</w:t>
      </w:r>
      <w:r w:rsidR="003F728F" w:rsidRPr="00211AE8">
        <w:rPr>
          <w:rFonts w:ascii="Helvetica" w:hAnsi="Helvetica" w:cs="Helvetica"/>
          <w:color w:val="0D0D0D" w:themeColor="text1" w:themeTint="F2"/>
          <w:sz w:val="18"/>
          <w:szCs w:val="18"/>
        </w:rPr>
        <w:t xml:space="preserve">resent </w:t>
      </w:r>
    </w:p>
    <w:p w14:paraId="526C83E4" w14:textId="3F161A39" w:rsidR="003F728F"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4DF8DE57" w14:textId="77777777" w:rsidR="00211AE8" w:rsidRPr="00211AE8" w:rsidRDefault="00211AE8"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39BDC6B4" w14:textId="77777777" w:rsidR="00C955C6" w:rsidRPr="00211AE8" w:rsidRDefault="00C955C6" w:rsidP="00C955C6">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color w:val="0D0D0D" w:themeColor="text1" w:themeTint="F2"/>
          <w:sz w:val="18"/>
          <w:szCs w:val="18"/>
        </w:rPr>
        <w:fldChar w:fldCharType="begin"/>
      </w:r>
      <w:r w:rsidRPr="00211AE8">
        <w:rPr>
          <w:rFonts w:ascii="Helvetica" w:hAnsi="Helvetica" w:cs="Helvetica"/>
          <w:color w:val="0D0D0D" w:themeColor="text1" w:themeTint="F2"/>
          <w:sz w:val="18"/>
          <w:szCs w:val="18"/>
        </w:rPr>
        <w:instrText>HYPERLINK "https://www.linkedin.com/vsearch/p?title=Board+member+Association+Typographique+Internationale%2C+country+delegate+for+Ireland&amp;trk=prof-exp-title"</w:instrText>
      </w:r>
      <w:r w:rsidRPr="00211AE8">
        <w:rPr>
          <w:rFonts w:ascii="Helvetica" w:hAnsi="Helvetica" w:cs="Helvetica"/>
          <w:color w:val="0D0D0D" w:themeColor="text1" w:themeTint="F2"/>
          <w:sz w:val="18"/>
          <w:szCs w:val="18"/>
        </w:rPr>
      </w:r>
      <w:r w:rsidRPr="00211AE8">
        <w:rPr>
          <w:rFonts w:ascii="Helvetica" w:hAnsi="Helvetica" w:cs="Helvetica"/>
          <w:color w:val="0D0D0D" w:themeColor="text1" w:themeTint="F2"/>
          <w:sz w:val="18"/>
          <w:szCs w:val="18"/>
        </w:rPr>
        <w:fldChar w:fldCharType="separate"/>
      </w:r>
      <w:r w:rsidRPr="00211AE8">
        <w:rPr>
          <w:rFonts w:ascii="Helvetica" w:hAnsi="Helvetica" w:cs="Helvetica"/>
          <w:b/>
          <w:color w:val="0D0D0D" w:themeColor="text1" w:themeTint="F2"/>
          <w:sz w:val="18"/>
          <w:szCs w:val="18"/>
        </w:rPr>
        <w:t xml:space="preserve">Association </w:t>
      </w:r>
      <w:proofErr w:type="spellStart"/>
      <w:r w:rsidRPr="00211AE8">
        <w:rPr>
          <w:rFonts w:ascii="Helvetica" w:hAnsi="Helvetica" w:cs="Helvetica"/>
          <w:b/>
          <w:color w:val="0D0D0D" w:themeColor="text1" w:themeTint="F2"/>
          <w:sz w:val="18"/>
          <w:szCs w:val="18"/>
        </w:rPr>
        <w:t>Typographique</w:t>
      </w:r>
      <w:proofErr w:type="spellEnd"/>
      <w:r w:rsidRPr="00211AE8">
        <w:rPr>
          <w:rFonts w:ascii="Helvetica" w:hAnsi="Helvetica" w:cs="Helvetica"/>
          <w:b/>
          <w:color w:val="0D0D0D" w:themeColor="text1" w:themeTint="F2"/>
          <w:sz w:val="18"/>
          <w:szCs w:val="18"/>
        </w:rPr>
        <w:t xml:space="preserve"> </w:t>
      </w:r>
      <w:proofErr w:type="spellStart"/>
      <w:r w:rsidRPr="00211AE8">
        <w:rPr>
          <w:rFonts w:ascii="Helvetica" w:hAnsi="Helvetica" w:cs="Helvetica"/>
          <w:b/>
          <w:color w:val="0D0D0D" w:themeColor="text1" w:themeTint="F2"/>
          <w:sz w:val="18"/>
          <w:szCs w:val="18"/>
        </w:rPr>
        <w:t>Internationale</w:t>
      </w:r>
      <w:proofErr w:type="spellEnd"/>
      <w:r w:rsidRPr="00211AE8">
        <w:rPr>
          <w:rFonts w:ascii="Helvetica" w:hAnsi="Helvetica" w:cs="Helvetica"/>
          <w:b/>
          <w:color w:val="0D0D0D" w:themeColor="text1" w:themeTint="F2"/>
          <w:sz w:val="18"/>
          <w:szCs w:val="18"/>
        </w:rPr>
        <w:t xml:space="preserve"> (</w:t>
      </w:r>
      <w:hyperlink r:id="rId20" w:history="1">
        <w:r w:rsidRPr="00211AE8">
          <w:rPr>
            <w:rFonts w:ascii="Helvetica" w:hAnsi="Helvetica" w:cs="Helvetica"/>
            <w:b/>
            <w:color w:val="0D0D0D" w:themeColor="text1" w:themeTint="F2"/>
            <w:sz w:val="18"/>
            <w:szCs w:val="18"/>
          </w:rPr>
          <w:t>ATypI</w:t>
        </w:r>
      </w:hyperlink>
      <w:r w:rsidRPr="00211AE8">
        <w:rPr>
          <w:rFonts w:ascii="Helvetica" w:hAnsi="Helvetica" w:cs="Helvetica"/>
          <w:b/>
          <w:color w:val="0D0D0D" w:themeColor="text1" w:themeTint="F2"/>
          <w:sz w:val="18"/>
          <w:szCs w:val="18"/>
        </w:rPr>
        <w:t>):</w:t>
      </w:r>
    </w:p>
    <w:p w14:paraId="407CCD38" w14:textId="50F5959A" w:rsidR="00C955C6" w:rsidRPr="00211AE8" w:rsidRDefault="00C955C6" w:rsidP="00C955C6">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Board Member: </w:t>
      </w:r>
      <w:proofErr w:type="spellStart"/>
      <w:r w:rsidRPr="00211AE8">
        <w:rPr>
          <w:rFonts w:ascii="Helvetica" w:hAnsi="Helvetica" w:cs="Helvetica"/>
          <w:color w:val="0D0D0D" w:themeColor="text1" w:themeTint="F2"/>
          <w:sz w:val="18"/>
          <w:szCs w:val="18"/>
        </w:rPr>
        <w:t>ATypI</w:t>
      </w:r>
      <w:proofErr w:type="spellEnd"/>
      <w:r w:rsidRPr="00211AE8">
        <w:rPr>
          <w:rFonts w:ascii="Helvetica" w:hAnsi="Helvetica" w:cs="Helvetica"/>
          <w:color w:val="0D0D0D" w:themeColor="text1" w:themeTint="F2"/>
          <w:sz w:val="18"/>
          <w:szCs w:val="18"/>
        </w:rPr>
        <w:t>: 2009–</w:t>
      </w:r>
      <w:r w:rsidR="00360960">
        <w:rPr>
          <w:rFonts w:ascii="Helvetica" w:hAnsi="Helvetica" w:cs="Helvetica"/>
          <w:color w:val="0D0D0D" w:themeColor="text1" w:themeTint="F2"/>
          <w:sz w:val="18"/>
          <w:szCs w:val="18"/>
        </w:rPr>
        <w:t>2022</w:t>
      </w:r>
    </w:p>
    <w:p w14:paraId="0ED9B16B" w14:textId="77777777" w:rsidR="00C955C6" w:rsidRPr="00211AE8" w:rsidRDefault="00C955C6" w:rsidP="00C955C6">
      <w:pPr>
        <w:widowControl w:val="0"/>
        <w:autoSpaceDE w:val="0"/>
        <w:autoSpaceDN w:val="0"/>
        <w:adjustRightInd w:val="0"/>
        <w:spacing w:line="360" w:lineRule="auto"/>
        <w:rPr>
          <w:rFonts w:ascii="Helvetica" w:hAnsi="Helvetica" w:cs="Helvetica"/>
          <w:color w:val="0D0D0D" w:themeColor="text1" w:themeTint="F2"/>
          <w:sz w:val="18"/>
          <w:szCs w:val="18"/>
        </w:rPr>
      </w:pPr>
      <w:proofErr w:type="spellStart"/>
      <w:r w:rsidRPr="00211AE8">
        <w:rPr>
          <w:rFonts w:ascii="Helvetica" w:hAnsi="Helvetica" w:cs="Helvetica"/>
          <w:color w:val="0D0D0D" w:themeColor="text1" w:themeTint="F2"/>
          <w:sz w:val="18"/>
          <w:szCs w:val="18"/>
        </w:rPr>
        <w:t>ATypI</w:t>
      </w:r>
      <w:proofErr w:type="spellEnd"/>
      <w:r w:rsidRPr="00211AE8">
        <w:rPr>
          <w:rFonts w:ascii="Helvetica" w:hAnsi="Helvetica" w:cs="Helvetica"/>
          <w:color w:val="0D0D0D" w:themeColor="text1" w:themeTint="F2"/>
          <w:sz w:val="18"/>
          <w:szCs w:val="18"/>
        </w:rPr>
        <w:t xml:space="preserve"> country delegate for Ireland</w:t>
      </w:r>
      <w:r w:rsidRPr="00211AE8">
        <w:rPr>
          <w:rFonts w:ascii="Helvetica" w:hAnsi="Helvetica" w:cs="Helvetica"/>
          <w:color w:val="0D0D0D" w:themeColor="text1" w:themeTint="F2"/>
          <w:sz w:val="18"/>
          <w:szCs w:val="18"/>
        </w:rPr>
        <w:fldChar w:fldCharType="end"/>
      </w:r>
      <w:r w:rsidRPr="00211AE8">
        <w:rPr>
          <w:rFonts w:ascii="Helvetica" w:hAnsi="Helvetica" w:cs="Helvetica"/>
          <w:color w:val="0D0D0D" w:themeColor="text1" w:themeTint="F2"/>
          <w:sz w:val="18"/>
          <w:szCs w:val="18"/>
        </w:rPr>
        <w:t>: 2006–14</w:t>
      </w:r>
    </w:p>
    <w:p w14:paraId="507801B4" w14:textId="77777777" w:rsidR="00C955C6" w:rsidRPr="00211AE8" w:rsidRDefault="00C955C6" w:rsidP="00C955C6">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Conference co-organiser (with Mary Ann Bolger) for ATypI: 2010 The Word. Hosted by Dublin Institute of Technology at Dublin Castle, Ireland</w:t>
      </w:r>
    </w:p>
    <w:p w14:paraId="1D167A68" w14:textId="7322152E" w:rsidR="00B7582E" w:rsidRDefault="00EC3BCC" w:rsidP="00B7582E">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Governance Lead:</w:t>
      </w:r>
      <w:r w:rsidRPr="00211AE8">
        <w:rPr>
          <w:rFonts w:ascii="Helvetica" w:hAnsi="Helvetica" w:cs="Helvetica"/>
          <w:color w:val="0D0D0D" w:themeColor="text1" w:themeTint="F2"/>
          <w:sz w:val="18"/>
          <w:szCs w:val="18"/>
        </w:rPr>
        <w:t xml:space="preserve"> Head of Governance from June 2021—present</w:t>
      </w:r>
      <w:r w:rsidR="00B7582E" w:rsidRPr="00211AE8">
        <w:rPr>
          <w:rFonts w:ascii="Helvetica" w:hAnsi="Helvetica" w:cs="Helvetica"/>
          <w:color w:val="0D0D0D" w:themeColor="text1" w:themeTint="F2"/>
          <w:sz w:val="18"/>
          <w:szCs w:val="18"/>
        </w:rPr>
        <w:t xml:space="preserve"> (Lead on research and compilation of Association’s Code of Conduct)</w:t>
      </w:r>
      <w:r w:rsidR="000C3238">
        <w:rPr>
          <w:rFonts w:ascii="Helvetica" w:hAnsi="Helvetica" w:cs="Helvetica"/>
          <w:color w:val="0D0D0D" w:themeColor="text1" w:themeTint="F2"/>
          <w:sz w:val="18"/>
          <w:szCs w:val="18"/>
        </w:rPr>
        <w:t xml:space="preserve"> Currently Co-Lead with Dr Rathna Ramanathan, Head of School, Central St Martins. </w:t>
      </w:r>
      <w:r w:rsidR="00B7582E" w:rsidRPr="00211AE8">
        <w:rPr>
          <w:rFonts w:ascii="Helvetica" w:hAnsi="Helvetica" w:cs="Helvetica"/>
          <w:color w:val="0D0D0D" w:themeColor="text1" w:themeTint="F2"/>
          <w:sz w:val="18"/>
          <w:szCs w:val="18"/>
        </w:rPr>
        <w:t>(</w:t>
      </w:r>
      <w:r w:rsidR="009E6325">
        <w:rPr>
          <w:rFonts w:ascii="Helvetica" w:hAnsi="Helvetica" w:cs="Helvetica"/>
          <w:color w:val="0D0D0D" w:themeColor="text1" w:themeTint="F2"/>
          <w:sz w:val="18"/>
          <w:szCs w:val="18"/>
        </w:rPr>
        <w:t>Also</w:t>
      </w:r>
      <w:r w:rsidR="000C3238">
        <w:rPr>
          <w:rFonts w:ascii="Helvetica" w:hAnsi="Helvetica" w:cs="Helvetica"/>
          <w:color w:val="0D0D0D" w:themeColor="text1" w:themeTint="F2"/>
          <w:sz w:val="18"/>
          <w:szCs w:val="18"/>
        </w:rPr>
        <w:t xml:space="preserve"> a</w:t>
      </w:r>
      <w:r w:rsidR="00B7582E" w:rsidRPr="00211AE8">
        <w:rPr>
          <w:rFonts w:ascii="Helvetica" w:hAnsi="Helvetica" w:cs="Helvetica"/>
          <w:color w:val="0D0D0D" w:themeColor="text1" w:themeTint="F2"/>
          <w:sz w:val="18"/>
          <w:szCs w:val="18"/>
        </w:rPr>
        <w:t>ctive on Internationalisation Committee and Sustainability Committee)</w:t>
      </w:r>
    </w:p>
    <w:p w14:paraId="1BFDAC9E" w14:textId="355FAD7F" w:rsidR="00360960" w:rsidRPr="00211AE8" w:rsidRDefault="00360960" w:rsidP="00B7582E">
      <w:pPr>
        <w:widowControl w:val="0"/>
        <w:autoSpaceDE w:val="0"/>
        <w:autoSpaceDN w:val="0"/>
        <w:adjustRightInd w:val="0"/>
        <w:spacing w:line="360" w:lineRule="auto"/>
        <w:rPr>
          <w:rFonts w:ascii="Helvetica" w:hAnsi="Helvetica" w:cs="Helvetica"/>
          <w:color w:val="0D0D0D" w:themeColor="text1" w:themeTint="F2"/>
          <w:sz w:val="18"/>
          <w:szCs w:val="18"/>
        </w:rPr>
      </w:pPr>
    </w:p>
    <w:p w14:paraId="3B013CF7" w14:textId="398C95F0" w:rsidR="00EC3BCC" w:rsidRPr="00211AE8" w:rsidRDefault="00EC3BC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22417DFA" w14:textId="1BF9D9C1" w:rsidR="003F728F" w:rsidRPr="00211AE8" w:rsidRDefault="00D31A87" w:rsidP="00C07454">
      <w:pPr>
        <w:widowControl w:val="0"/>
        <w:autoSpaceDE w:val="0"/>
        <w:autoSpaceDN w:val="0"/>
        <w:adjustRightInd w:val="0"/>
        <w:spacing w:line="360" w:lineRule="auto"/>
        <w:rPr>
          <w:rFonts w:ascii="Helvetica" w:hAnsi="Helvetica" w:cs="Helvetica"/>
          <w:b/>
          <w:color w:val="0D0D0D" w:themeColor="text1" w:themeTint="F2"/>
          <w:sz w:val="18"/>
          <w:szCs w:val="18"/>
        </w:rPr>
      </w:pPr>
      <w:hyperlink r:id="rId21" w:history="1">
        <w:r w:rsidR="003F728F" w:rsidRPr="00211AE8">
          <w:rPr>
            <w:rFonts w:ascii="Helvetica" w:hAnsi="Helvetica" w:cs="Helvetica"/>
            <w:b/>
            <w:color w:val="0D0D0D" w:themeColor="text1" w:themeTint="F2"/>
            <w:sz w:val="18"/>
            <w:szCs w:val="18"/>
          </w:rPr>
          <w:t>Typography Ireland</w:t>
        </w:r>
      </w:hyperlink>
      <w:r w:rsidR="00313592" w:rsidRPr="00211AE8">
        <w:rPr>
          <w:rFonts w:ascii="Helvetica" w:hAnsi="Helvetica" w:cs="Helvetica"/>
          <w:b/>
          <w:color w:val="0D0D0D" w:themeColor="text1" w:themeTint="F2"/>
          <w:sz w:val="18"/>
          <w:szCs w:val="18"/>
        </w:rPr>
        <w:t>:</w:t>
      </w:r>
    </w:p>
    <w:p w14:paraId="52181316" w14:textId="77777777" w:rsidR="00B0028A" w:rsidRPr="00211AE8"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fldChar w:fldCharType="begin"/>
      </w:r>
      <w:r w:rsidRPr="00211AE8">
        <w:rPr>
          <w:rFonts w:ascii="Helvetica" w:hAnsi="Helvetica" w:cs="Helvetica"/>
          <w:color w:val="0D0D0D" w:themeColor="text1" w:themeTint="F2"/>
          <w:sz w:val="18"/>
          <w:szCs w:val="18"/>
        </w:rPr>
        <w:instrText>HYPERLINK "https://www.linkedin.com/vsearch/p?title=Co-founder%2C+Programme+Co-organiser%2C&amp;trk=prof-exp-title"</w:instrText>
      </w:r>
      <w:r w:rsidRPr="00211AE8">
        <w:rPr>
          <w:rFonts w:ascii="Helvetica" w:hAnsi="Helvetica" w:cs="Helvetica"/>
          <w:color w:val="0D0D0D" w:themeColor="text1" w:themeTint="F2"/>
          <w:sz w:val="18"/>
          <w:szCs w:val="18"/>
        </w:rPr>
      </w:r>
      <w:r w:rsidRPr="00211AE8">
        <w:rPr>
          <w:rFonts w:ascii="Helvetica" w:hAnsi="Helvetica" w:cs="Helvetica"/>
          <w:color w:val="0D0D0D" w:themeColor="text1" w:themeTint="F2"/>
          <w:sz w:val="18"/>
          <w:szCs w:val="18"/>
        </w:rPr>
        <w:fldChar w:fldCharType="separate"/>
      </w:r>
      <w:r w:rsidRPr="00211AE8">
        <w:rPr>
          <w:rFonts w:ascii="Helvetica" w:hAnsi="Helvetica" w:cs="Helvetica"/>
          <w:color w:val="0D0D0D" w:themeColor="text1" w:themeTint="F2"/>
          <w:sz w:val="18"/>
          <w:szCs w:val="18"/>
        </w:rPr>
        <w:t xml:space="preserve">Co-founder, </w:t>
      </w:r>
      <w:r w:rsidR="00B0028A" w:rsidRPr="00211AE8">
        <w:rPr>
          <w:rFonts w:ascii="Helvetica" w:hAnsi="Helvetica" w:cs="Helvetica"/>
          <w:color w:val="0D0D0D" w:themeColor="text1" w:themeTint="F2"/>
          <w:sz w:val="18"/>
          <w:szCs w:val="18"/>
        </w:rPr>
        <w:t>Co-p</w:t>
      </w:r>
      <w:r w:rsidRPr="00211AE8">
        <w:rPr>
          <w:rFonts w:ascii="Helvetica" w:hAnsi="Helvetica" w:cs="Helvetica"/>
          <w:color w:val="0D0D0D" w:themeColor="text1" w:themeTint="F2"/>
          <w:sz w:val="18"/>
          <w:szCs w:val="18"/>
        </w:rPr>
        <w:t>rogramme</w:t>
      </w:r>
      <w:r w:rsidR="00B0028A" w:rsidRPr="00211AE8">
        <w:rPr>
          <w:rFonts w:ascii="Helvetica" w:hAnsi="Helvetica" w:cs="Helvetica"/>
          <w:color w:val="0D0D0D" w:themeColor="text1" w:themeTint="F2"/>
          <w:sz w:val="18"/>
          <w:szCs w:val="18"/>
        </w:rPr>
        <w:t>r,</w:t>
      </w:r>
      <w:r w:rsidRPr="00211AE8">
        <w:rPr>
          <w:rFonts w:ascii="Helvetica" w:hAnsi="Helvetica" w:cs="Helvetica"/>
          <w:color w:val="0D0D0D" w:themeColor="text1" w:themeTint="F2"/>
          <w:sz w:val="18"/>
          <w:szCs w:val="18"/>
        </w:rPr>
        <w:t xml:space="preserve"> Co-</w:t>
      </w:r>
      <w:proofErr w:type="spellStart"/>
      <w:r w:rsidRPr="00211AE8">
        <w:rPr>
          <w:rFonts w:ascii="Helvetica" w:hAnsi="Helvetica" w:cs="Helvetica"/>
          <w:color w:val="0D0D0D" w:themeColor="text1" w:themeTint="F2"/>
          <w:sz w:val="18"/>
          <w:szCs w:val="18"/>
        </w:rPr>
        <w:t>organiser</w:t>
      </w:r>
      <w:proofErr w:type="spellEnd"/>
      <w:r w:rsidR="00B0028A" w:rsidRPr="00211AE8">
        <w:rPr>
          <w:rFonts w:ascii="Helvetica" w:hAnsi="Helvetica" w:cs="Helvetica"/>
          <w:color w:val="0D0D0D" w:themeColor="text1" w:themeTint="F2"/>
          <w:sz w:val="18"/>
          <w:szCs w:val="18"/>
        </w:rPr>
        <w:t xml:space="preserve"> (with Mary Ann Bolger) </w:t>
      </w:r>
    </w:p>
    <w:p w14:paraId="2FC8E47C" w14:textId="7261A48E" w:rsidR="003F728F" w:rsidRPr="00211AE8"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fldChar w:fldCharType="end"/>
      </w:r>
      <w:r w:rsidR="00B0028A" w:rsidRPr="00211AE8">
        <w:rPr>
          <w:rFonts w:ascii="Helvetica" w:hAnsi="Helvetica" w:cs="Helvetica"/>
          <w:color w:val="0D0D0D" w:themeColor="text1" w:themeTint="F2"/>
          <w:sz w:val="18"/>
          <w:szCs w:val="18"/>
        </w:rPr>
        <w:t xml:space="preserve">Research, </w:t>
      </w:r>
      <w:r w:rsidRPr="00211AE8">
        <w:rPr>
          <w:rFonts w:ascii="Helvetica" w:hAnsi="Helvetica" w:cs="Helvetica"/>
          <w:color w:val="0D0D0D" w:themeColor="text1" w:themeTint="F2"/>
          <w:sz w:val="18"/>
          <w:szCs w:val="18"/>
        </w:rPr>
        <w:t xml:space="preserve">Practice </w:t>
      </w:r>
      <w:r w:rsidR="00B0028A" w:rsidRPr="00211AE8">
        <w:rPr>
          <w:rFonts w:ascii="Helvetica" w:hAnsi="Helvetica" w:cs="Helvetica"/>
          <w:color w:val="0D0D0D" w:themeColor="text1" w:themeTint="F2"/>
          <w:sz w:val="18"/>
          <w:szCs w:val="18"/>
        </w:rPr>
        <w:t>and</w:t>
      </w:r>
      <w:r w:rsidRPr="00211AE8">
        <w:rPr>
          <w:rFonts w:ascii="Helvetica" w:hAnsi="Helvetica" w:cs="Helvetica"/>
          <w:color w:val="0D0D0D" w:themeColor="text1" w:themeTint="F2"/>
          <w:sz w:val="18"/>
          <w:szCs w:val="18"/>
        </w:rPr>
        <w:t xml:space="preserve"> Seminar group, run in association with the Graduate School of Creative Arts and Media and the Dublin Institute of Technology</w:t>
      </w:r>
    </w:p>
    <w:p w14:paraId="59897733" w14:textId="794B21A0" w:rsidR="00B0028A" w:rsidRPr="00211AE8" w:rsidRDefault="00B0028A" w:rsidP="00B0028A">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March </w:t>
      </w:r>
      <w:r w:rsidR="009C66C8" w:rsidRPr="00211AE8">
        <w:rPr>
          <w:rFonts w:ascii="Helvetica" w:hAnsi="Helvetica" w:cs="Helvetica"/>
          <w:color w:val="0D0D0D" w:themeColor="text1" w:themeTint="F2"/>
          <w:sz w:val="18"/>
          <w:szCs w:val="18"/>
        </w:rPr>
        <w:t>2005–Present</w:t>
      </w:r>
    </w:p>
    <w:p w14:paraId="655BA039" w14:textId="77777777" w:rsidR="008462EB" w:rsidRPr="00211AE8" w:rsidRDefault="008462EB"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000B616D" w14:textId="77777777" w:rsidR="00211AE8" w:rsidRDefault="009C66C8" w:rsidP="009C66C8">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lastRenderedPageBreak/>
        <w:t xml:space="preserve">International Society of Typographic Designers: </w:t>
      </w:r>
    </w:p>
    <w:p w14:paraId="515428CE" w14:textId="5FA9616C" w:rsidR="009C66C8" w:rsidRPr="00211AE8" w:rsidRDefault="009C66C8" w:rsidP="009C66C8">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color w:val="0D0D0D" w:themeColor="text1" w:themeTint="F2"/>
          <w:sz w:val="18"/>
          <w:szCs w:val="18"/>
        </w:rPr>
        <w:t>Assessor on annual assessment scheme: 2005–present)</w:t>
      </w:r>
    </w:p>
    <w:p w14:paraId="577F3785" w14:textId="77777777" w:rsidR="009C66C8" w:rsidRPr="00211AE8" w:rsidRDefault="009C66C8"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668F72F7" w14:textId="47339E3C" w:rsidR="009C66C8" w:rsidRPr="00211AE8" w:rsidRDefault="009C66C8" w:rsidP="009C66C8">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Association Typographique Internationale</w:t>
      </w:r>
      <w:r w:rsidR="00360960">
        <w:rPr>
          <w:rFonts w:ascii="Helvetica" w:hAnsi="Helvetica" w:cs="Helvetica"/>
          <w:b/>
          <w:color w:val="0D0D0D" w:themeColor="text1" w:themeTint="F2"/>
          <w:sz w:val="18"/>
          <w:szCs w:val="18"/>
        </w:rPr>
        <w:t xml:space="preserve"> Conference</w:t>
      </w:r>
      <w:r w:rsidRPr="00211AE8">
        <w:rPr>
          <w:rFonts w:ascii="Helvetica" w:hAnsi="Helvetica" w:cs="Helvetica"/>
          <w:b/>
          <w:color w:val="0D0D0D" w:themeColor="text1" w:themeTint="F2"/>
          <w:sz w:val="18"/>
          <w:szCs w:val="18"/>
        </w:rPr>
        <w:t xml:space="preserve">: </w:t>
      </w:r>
    </w:p>
    <w:p w14:paraId="003BA3A7" w14:textId="6BADF8BF" w:rsidR="009C66C8" w:rsidRPr="00211AE8" w:rsidRDefault="009C66C8" w:rsidP="001C4908">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Member of panel of reviewers for abstract submissions to the association’s annual international conference. 2014–present.</w:t>
      </w:r>
    </w:p>
    <w:p w14:paraId="48F241D6" w14:textId="26291FA2" w:rsidR="003703CA" w:rsidRPr="00211AE8" w:rsidRDefault="003703CA"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601A77DB" w14:textId="6D29F2F3" w:rsidR="003F728F" w:rsidRPr="00211AE8" w:rsidRDefault="00970189" w:rsidP="00C07454">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Selected C</w:t>
      </w:r>
      <w:r w:rsidR="00A750ED" w:rsidRPr="00211AE8">
        <w:rPr>
          <w:rFonts w:ascii="Helvetica" w:hAnsi="Helvetica" w:cs="Helvetica"/>
          <w:b/>
          <w:color w:val="0D0D0D" w:themeColor="text1" w:themeTint="F2"/>
          <w:sz w:val="18"/>
          <w:szCs w:val="18"/>
        </w:rPr>
        <w:t>urrent</w:t>
      </w:r>
      <w:r w:rsidR="003703CA" w:rsidRPr="00211AE8">
        <w:rPr>
          <w:rFonts w:ascii="Helvetica" w:hAnsi="Helvetica" w:cs="Helvetica"/>
          <w:b/>
          <w:color w:val="0D0D0D" w:themeColor="text1" w:themeTint="F2"/>
          <w:sz w:val="18"/>
          <w:szCs w:val="18"/>
        </w:rPr>
        <w:t xml:space="preserve"> </w:t>
      </w:r>
      <w:r w:rsidR="00471DF2" w:rsidRPr="00211AE8">
        <w:rPr>
          <w:rFonts w:ascii="Helvetica" w:hAnsi="Helvetica" w:cs="Helvetica"/>
          <w:b/>
          <w:color w:val="0D0D0D" w:themeColor="text1" w:themeTint="F2"/>
          <w:sz w:val="18"/>
          <w:szCs w:val="18"/>
        </w:rPr>
        <w:t xml:space="preserve">Design </w:t>
      </w:r>
      <w:r w:rsidR="003703CA" w:rsidRPr="00211AE8">
        <w:rPr>
          <w:rFonts w:ascii="Helvetica" w:hAnsi="Helvetica" w:cs="Helvetica"/>
          <w:b/>
          <w:color w:val="0D0D0D" w:themeColor="text1" w:themeTint="F2"/>
          <w:sz w:val="18"/>
          <w:szCs w:val="18"/>
        </w:rPr>
        <w:t>Practice</w:t>
      </w:r>
      <w:r w:rsidR="00580ADC" w:rsidRPr="00211AE8">
        <w:rPr>
          <w:rFonts w:ascii="Helvetica" w:hAnsi="Helvetica" w:cs="Helvetica"/>
          <w:b/>
          <w:color w:val="0D0D0D" w:themeColor="text1" w:themeTint="F2"/>
          <w:sz w:val="18"/>
          <w:szCs w:val="18"/>
        </w:rPr>
        <w:t xml:space="preserve"> and Research</w:t>
      </w:r>
      <w:r w:rsidR="003703CA" w:rsidRPr="00211AE8">
        <w:rPr>
          <w:rFonts w:ascii="Helvetica" w:hAnsi="Helvetica" w:cs="Helvetica"/>
          <w:b/>
          <w:color w:val="0D0D0D" w:themeColor="text1" w:themeTint="F2"/>
          <w:sz w:val="18"/>
          <w:szCs w:val="18"/>
        </w:rPr>
        <w:t>:</w:t>
      </w:r>
    </w:p>
    <w:p w14:paraId="2E29E449" w14:textId="2546D811" w:rsidR="00580ADC" w:rsidRPr="00211AE8" w:rsidRDefault="00580ADC" w:rsidP="009A1A8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 xml:space="preserve">Who </w:t>
      </w:r>
      <w:r w:rsidR="00970189" w:rsidRPr="00211AE8">
        <w:rPr>
          <w:rFonts w:ascii="Helvetica" w:hAnsi="Helvetica" w:cs="Helvetica"/>
          <w:b/>
          <w:color w:val="0D0D0D" w:themeColor="text1" w:themeTint="F2"/>
          <w:sz w:val="18"/>
          <w:szCs w:val="18"/>
        </w:rPr>
        <w:t>d</w:t>
      </w:r>
      <w:r w:rsidRPr="00211AE8">
        <w:rPr>
          <w:rFonts w:ascii="Helvetica" w:hAnsi="Helvetica" w:cs="Helvetica"/>
          <w:b/>
          <w:color w:val="0D0D0D" w:themeColor="text1" w:themeTint="F2"/>
          <w:sz w:val="18"/>
          <w:szCs w:val="18"/>
        </w:rPr>
        <w:t xml:space="preserve">o you think you </w:t>
      </w:r>
      <w:r w:rsidR="00970189" w:rsidRPr="00211AE8">
        <w:rPr>
          <w:rFonts w:ascii="Helvetica" w:hAnsi="Helvetica" w:cs="Helvetica"/>
          <w:b/>
          <w:color w:val="0D0D0D" w:themeColor="text1" w:themeTint="F2"/>
          <w:sz w:val="18"/>
          <w:szCs w:val="18"/>
        </w:rPr>
        <w:t>a</w:t>
      </w:r>
      <w:r w:rsidRPr="00211AE8">
        <w:rPr>
          <w:rFonts w:ascii="Helvetica" w:hAnsi="Helvetica" w:cs="Helvetica"/>
          <w:b/>
          <w:color w:val="0D0D0D" w:themeColor="text1" w:themeTint="F2"/>
          <w:sz w:val="18"/>
          <w:szCs w:val="18"/>
        </w:rPr>
        <w:t>re?</w:t>
      </w:r>
      <w:r w:rsidRPr="00211AE8">
        <w:rPr>
          <w:rFonts w:ascii="Helvetica" w:hAnsi="Helvetica" w:cs="Helvetica"/>
          <w:color w:val="0D0D0D" w:themeColor="text1" w:themeTint="F2"/>
          <w:sz w:val="18"/>
          <w:szCs w:val="18"/>
        </w:rPr>
        <w:t xml:space="preserve"> </w:t>
      </w:r>
      <w:hyperlink r:id="rId22" w:history="1">
        <w:r w:rsidR="009A1A8F" w:rsidRPr="00211AE8">
          <w:rPr>
            <w:rStyle w:val="Hyperlink"/>
            <w:rFonts w:ascii="Helvetica" w:hAnsi="Helvetica" w:cs="Helvetica"/>
            <w:sz w:val="18"/>
            <w:szCs w:val="18"/>
          </w:rPr>
          <w:t>https://peace.builtbycapsule.com/</w:t>
        </w:r>
      </w:hyperlink>
      <w:r w:rsidR="00646F24" w:rsidRPr="00211AE8">
        <w:rPr>
          <w:rFonts w:ascii="Helvetica" w:hAnsi="Helvetica" w:cs="Helvetica"/>
          <w:color w:val="0D0D0D" w:themeColor="text1" w:themeTint="F2"/>
          <w:sz w:val="18"/>
          <w:szCs w:val="18"/>
        </w:rPr>
        <w:t xml:space="preserve">; </w:t>
      </w:r>
    </w:p>
    <w:p w14:paraId="345DE10E" w14:textId="260694F9" w:rsidR="00646F24" w:rsidRDefault="009A1A8F" w:rsidP="009A1A8F">
      <w:pPr>
        <w:pStyle w:val="NormalWeb"/>
        <w:spacing w:before="0" w:beforeAutospacing="0" w:after="0" w:afterAutospacing="0" w:line="360" w:lineRule="auto"/>
        <w:rPr>
          <w:rFonts w:ascii="Helvetica" w:hAnsi="Helvetica"/>
          <w:color w:val="000000" w:themeColor="text1"/>
          <w:sz w:val="18"/>
          <w:szCs w:val="18"/>
        </w:rPr>
      </w:pPr>
      <w:r w:rsidRPr="00211AE8">
        <w:rPr>
          <w:rFonts w:ascii="Helvetica" w:hAnsi="Helvetica"/>
          <w:color w:val="000000" w:themeColor="text1"/>
          <w:sz w:val="18"/>
          <w:szCs w:val="18"/>
        </w:rPr>
        <w:t>Research project conceptually informed by, and materially embedded in, the latest technological developments and innovation in typeface design, this project, takes the form of a ‘variable font’ that, via the visual representation of language, aims to capture and engage with current public discourses around linguistic diversity and national, cultural and social identities active in the jurisdiction of Northern Ireland. It also aims to demonstrate how language and identity can, within particular contexts, become inextricably bound together, often being absorbed into, or constitutive of, the process of community and identity construction.</w:t>
      </w:r>
      <w:r w:rsidR="00646F24" w:rsidRPr="00211AE8">
        <w:rPr>
          <w:rFonts w:ascii="Helvetica" w:hAnsi="Helvetica"/>
          <w:color w:val="000000" w:themeColor="text1"/>
          <w:sz w:val="18"/>
          <w:szCs w:val="18"/>
        </w:rPr>
        <w:t xml:space="preserve"> (With Declan Behan). For exhibitions see below.</w:t>
      </w:r>
    </w:p>
    <w:p w14:paraId="658DEAFF" w14:textId="32492F0A" w:rsidR="00D00414" w:rsidRPr="00211AE8" w:rsidRDefault="00D00414" w:rsidP="009A1A8F">
      <w:pPr>
        <w:pStyle w:val="NormalWeb"/>
        <w:spacing w:before="0" w:beforeAutospacing="0" w:after="0" w:afterAutospacing="0" w:line="360" w:lineRule="auto"/>
        <w:rPr>
          <w:rFonts w:ascii="Helvetica" w:hAnsi="Helvetica"/>
          <w:color w:val="000000" w:themeColor="text1"/>
          <w:sz w:val="18"/>
          <w:szCs w:val="18"/>
        </w:rPr>
      </w:pPr>
      <w:r>
        <w:rPr>
          <w:rFonts w:ascii="Helvetica" w:hAnsi="Helvetica"/>
          <w:color w:val="000000" w:themeColor="text1"/>
          <w:sz w:val="18"/>
          <w:szCs w:val="18"/>
        </w:rPr>
        <w:t xml:space="preserve">Exhibited at Build Peace, Ulster University, 2018 &amp; Design Research Society Annual Conference </w:t>
      </w:r>
      <w:r w:rsidR="00184608">
        <w:rPr>
          <w:rFonts w:ascii="Helvetica" w:hAnsi="Helvetica"/>
          <w:color w:val="000000" w:themeColor="text1"/>
          <w:sz w:val="18"/>
          <w:szCs w:val="18"/>
        </w:rPr>
        <w:t>Exhibition</w:t>
      </w:r>
      <w:r>
        <w:rPr>
          <w:rFonts w:ascii="Helvetica" w:hAnsi="Helvetica"/>
          <w:color w:val="000000" w:themeColor="text1"/>
          <w:sz w:val="18"/>
          <w:szCs w:val="18"/>
        </w:rPr>
        <w:t>, University of Limerick, 2018.</w:t>
      </w:r>
    </w:p>
    <w:p w14:paraId="37AC24BD" w14:textId="77777777" w:rsidR="009A1A8F" w:rsidRPr="00211AE8" w:rsidRDefault="009A1A8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53ADF0D9" w14:textId="77777777" w:rsidR="00970189" w:rsidRPr="00211AE8" w:rsidRDefault="00A750ED" w:rsidP="00970189">
      <w:pPr>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This Being Where We Live; This Being Where We Play</w:t>
      </w:r>
      <w:r w:rsidRPr="00211AE8">
        <w:rPr>
          <w:rFonts w:ascii="Helvetica" w:hAnsi="Helvetica" w:cs="Helvetica"/>
          <w:color w:val="0D0D0D" w:themeColor="text1" w:themeTint="F2"/>
          <w:sz w:val="18"/>
          <w:szCs w:val="18"/>
        </w:rPr>
        <w:t xml:space="preserve"> with </w:t>
      </w:r>
      <w:r w:rsidR="00DD3024" w:rsidRPr="00211AE8">
        <w:rPr>
          <w:rFonts w:ascii="Helvetica" w:hAnsi="Helvetica" w:cs="Helvetica"/>
          <w:color w:val="0D0D0D" w:themeColor="text1" w:themeTint="F2"/>
          <w:sz w:val="18"/>
          <w:szCs w:val="18"/>
        </w:rPr>
        <w:t xml:space="preserve">editor </w:t>
      </w:r>
      <w:r w:rsidRPr="00211AE8">
        <w:rPr>
          <w:rFonts w:ascii="Helvetica" w:hAnsi="Helvetica" w:cs="Helvetica"/>
          <w:color w:val="0D0D0D" w:themeColor="text1" w:themeTint="F2"/>
          <w:sz w:val="18"/>
          <w:szCs w:val="18"/>
        </w:rPr>
        <w:t>Nathan O’Donnell (2019)</w:t>
      </w:r>
      <w:r w:rsidR="00B7582E" w:rsidRPr="00211AE8">
        <w:rPr>
          <w:rFonts w:ascii="Helvetica" w:hAnsi="Helvetica" w:cs="Helvetica"/>
          <w:color w:val="0D0D0D" w:themeColor="text1" w:themeTint="F2"/>
          <w:sz w:val="18"/>
          <w:szCs w:val="18"/>
        </w:rPr>
        <w:t>: Art Direction, Editorial Design and Design editing</w:t>
      </w:r>
      <w:r w:rsidR="00DD3024" w:rsidRPr="00211AE8">
        <w:rPr>
          <w:rFonts w:ascii="Helvetica" w:hAnsi="Helvetica" w:cs="Helvetica"/>
          <w:color w:val="0D0D0D" w:themeColor="text1" w:themeTint="F2"/>
          <w:sz w:val="18"/>
          <w:szCs w:val="18"/>
        </w:rPr>
        <w:t xml:space="preserve">. </w:t>
      </w:r>
    </w:p>
    <w:p w14:paraId="005E05E8" w14:textId="0B18DB9E" w:rsidR="00970189" w:rsidRPr="00211AE8" w:rsidRDefault="00DD3024" w:rsidP="00970189">
      <w:pPr>
        <w:spacing w:line="360" w:lineRule="auto"/>
        <w:rPr>
          <w:rFonts w:ascii="Helvetica" w:hAnsi="Helvetica"/>
          <w:sz w:val="18"/>
          <w:szCs w:val="18"/>
          <w:lang w:val="en-IE"/>
        </w:rPr>
      </w:pPr>
      <w:r w:rsidRPr="00211AE8">
        <w:rPr>
          <w:rFonts w:ascii="Helvetica" w:hAnsi="Helvetica" w:cs="Helvetica"/>
          <w:color w:val="0D0D0D" w:themeColor="text1" w:themeTint="F2"/>
          <w:sz w:val="18"/>
          <w:szCs w:val="18"/>
        </w:rPr>
        <w:t>Funded by</w:t>
      </w:r>
      <w:r w:rsidRPr="00211AE8">
        <w:rPr>
          <w:rFonts w:ascii="Helvetica" w:hAnsi="Helvetica"/>
          <w:sz w:val="18"/>
          <w:szCs w:val="18"/>
        </w:rPr>
        <w:t xml:space="preserve">: </w:t>
      </w:r>
      <w:r w:rsidR="00970189" w:rsidRPr="00211AE8">
        <w:rPr>
          <w:rFonts w:ascii="Helvetica" w:hAnsi="Helvetica"/>
          <w:sz w:val="18"/>
          <w:szCs w:val="18"/>
          <w:lang w:val="en-IE"/>
        </w:rPr>
        <w:t>Education and Learning Commission by Dublin City Arts Office with support from the Arts Council of Ireland; South Dublin County Council as part of the public art programme, In Context 4 - In Our Time, 2016-2019.</w:t>
      </w:r>
    </w:p>
    <w:p w14:paraId="1CA2279B" w14:textId="068692BC" w:rsidR="00970189" w:rsidRPr="00211AE8" w:rsidRDefault="00970189" w:rsidP="00970189">
      <w:pPr>
        <w:spacing w:line="360" w:lineRule="auto"/>
        <w:rPr>
          <w:rFonts w:ascii="Helvetica" w:hAnsi="Helvetica"/>
          <w:sz w:val="18"/>
          <w:szCs w:val="18"/>
          <w:lang w:val="en-IE"/>
        </w:rPr>
      </w:pPr>
    </w:p>
    <w:p w14:paraId="35B02CF7" w14:textId="209D2133" w:rsidR="00B7582E" w:rsidRPr="00211AE8" w:rsidRDefault="00587C3F" w:rsidP="00B7582E">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 xml:space="preserve">Figure/Ground, </w:t>
      </w:r>
      <w:r w:rsidR="00970189" w:rsidRPr="00211AE8">
        <w:rPr>
          <w:rFonts w:ascii="Helvetica" w:hAnsi="Helvetica" w:cs="Helvetica"/>
          <w:b/>
          <w:color w:val="0D0D0D" w:themeColor="text1" w:themeTint="F2"/>
          <w:sz w:val="18"/>
          <w:szCs w:val="18"/>
        </w:rPr>
        <w:t xml:space="preserve">Numbered Editions 1 </w:t>
      </w:r>
      <w:r w:rsidRPr="00211AE8">
        <w:rPr>
          <w:rFonts w:ascii="Helvetica" w:hAnsi="Helvetica" w:cs="Helvetica"/>
          <w:color w:val="0D0D0D" w:themeColor="text1" w:themeTint="F2"/>
          <w:sz w:val="18"/>
          <w:szCs w:val="18"/>
        </w:rPr>
        <w:t xml:space="preserve">with Nathan O’Donnell and </w:t>
      </w:r>
      <w:r w:rsidRPr="00211AE8">
        <w:rPr>
          <w:rFonts w:ascii="Helvetica" w:eastAsia="Times New Roman" w:hAnsi="Helvetica" w:cs="Arial"/>
          <w:bCs/>
          <w:color w:val="52565A"/>
          <w:sz w:val="18"/>
          <w:szCs w:val="18"/>
          <w:shd w:val="clear" w:color="auto" w:fill="FFFFFF"/>
          <w:lang w:val="en-IE"/>
        </w:rPr>
        <w:t>Marysia Wieckiewicz</w:t>
      </w:r>
      <w:r w:rsidRPr="00211AE8">
        <w:rPr>
          <w:rFonts w:ascii="Helvetica" w:eastAsia="Times New Roman" w:hAnsi="Helvetica" w:cs="Arial"/>
          <w:color w:val="3C4043"/>
          <w:sz w:val="18"/>
          <w:szCs w:val="18"/>
          <w:shd w:val="clear" w:color="auto" w:fill="FFFFFF"/>
          <w:lang w:val="en-IE"/>
        </w:rPr>
        <w:t>-</w:t>
      </w:r>
      <w:r w:rsidRPr="00211AE8">
        <w:rPr>
          <w:rFonts w:ascii="Helvetica" w:eastAsia="Times New Roman" w:hAnsi="Helvetica" w:cs="Arial"/>
          <w:bCs/>
          <w:color w:val="52565A"/>
          <w:sz w:val="18"/>
          <w:szCs w:val="18"/>
          <w:shd w:val="clear" w:color="auto" w:fill="FFFFFF"/>
          <w:lang w:val="en-IE"/>
        </w:rPr>
        <w:t>Carroll</w:t>
      </w:r>
      <w:r w:rsidR="00B7582E" w:rsidRPr="00211AE8">
        <w:rPr>
          <w:rFonts w:ascii="Helvetica" w:eastAsia="Times New Roman" w:hAnsi="Helvetica" w:cs="Arial"/>
          <w:bCs/>
          <w:color w:val="52565A"/>
          <w:sz w:val="18"/>
          <w:szCs w:val="18"/>
          <w:shd w:val="clear" w:color="auto" w:fill="FFFFFF"/>
          <w:lang w:val="en-IE"/>
        </w:rPr>
        <w:t>:</w:t>
      </w:r>
      <w:r w:rsidR="00B7582E" w:rsidRPr="00211AE8">
        <w:rPr>
          <w:rFonts w:ascii="Helvetica" w:eastAsia="Times New Roman" w:hAnsi="Helvetica" w:cs="Arial"/>
          <w:b/>
          <w:bCs/>
          <w:color w:val="52565A"/>
          <w:sz w:val="18"/>
          <w:szCs w:val="18"/>
          <w:shd w:val="clear" w:color="auto" w:fill="FFFFFF"/>
          <w:lang w:val="en-IE"/>
        </w:rPr>
        <w:t xml:space="preserve"> </w:t>
      </w:r>
      <w:r w:rsidR="00B7582E" w:rsidRPr="00211AE8">
        <w:rPr>
          <w:rFonts w:ascii="Helvetica" w:hAnsi="Helvetica" w:cs="Helvetica"/>
          <w:color w:val="0D0D0D" w:themeColor="text1" w:themeTint="F2"/>
          <w:sz w:val="18"/>
          <w:szCs w:val="18"/>
        </w:rPr>
        <w:t>Art Direction, Editorial Design and Design editing</w:t>
      </w:r>
      <w:r w:rsidR="00970189" w:rsidRPr="00211AE8">
        <w:rPr>
          <w:rFonts w:ascii="Helvetica" w:hAnsi="Helvetica" w:cs="Helvetica"/>
          <w:color w:val="0D0D0D" w:themeColor="text1" w:themeTint="F2"/>
          <w:sz w:val="18"/>
          <w:szCs w:val="18"/>
        </w:rPr>
        <w:t>. Funded by Cow House Studios.</w:t>
      </w:r>
    </w:p>
    <w:p w14:paraId="32A45461" w14:textId="77777777" w:rsidR="00970189" w:rsidRPr="00211AE8" w:rsidRDefault="00970189" w:rsidP="00587C3F">
      <w:pPr>
        <w:widowControl w:val="0"/>
        <w:autoSpaceDE w:val="0"/>
        <w:autoSpaceDN w:val="0"/>
        <w:adjustRightInd w:val="0"/>
        <w:spacing w:line="360" w:lineRule="auto"/>
        <w:rPr>
          <w:rFonts w:ascii="Helvetica" w:hAnsi="Helvetica" w:cs="Helvetica"/>
          <w:color w:val="0D0D0D" w:themeColor="text1" w:themeTint="F2"/>
          <w:sz w:val="18"/>
          <w:szCs w:val="18"/>
        </w:rPr>
      </w:pPr>
    </w:p>
    <w:p w14:paraId="7274EC77" w14:textId="0149EE86" w:rsidR="003703CA" w:rsidRPr="00211AE8" w:rsidRDefault="003703CA" w:rsidP="00587C3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In Print: Academic Journal</w:t>
      </w:r>
      <w:r w:rsidR="008462EB" w:rsidRPr="00211AE8">
        <w:rPr>
          <w:rFonts w:ascii="Helvetica" w:hAnsi="Helvetica" w:cs="Helvetica"/>
          <w:color w:val="0D0D0D" w:themeColor="text1" w:themeTint="F2"/>
          <w:sz w:val="18"/>
          <w:szCs w:val="18"/>
        </w:rPr>
        <w:t xml:space="preserve"> (DIT</w:t>
      </w:r>
      <w:r w:rsidR="005C06CD">
        <w:rPr>
          <w:rFonts w:ascii="Helvetica" w:hAnsi="Helvetica" w:cs="Helvetica"/>
          <w:color w:val="0D0D0D" w:themeColor="text1" w:themeTint="F2"/>
          <w:sz w:val="18"/>
          <w:szCs w:val="18"/>
        </w:rPr>
        <w:t>/TUDublin</w:t>
      </w:r>
      <w:r w:rsidR="008462EB" w:rsidRPr="00211AE8">
        <w:rPr>
          <w:rFonts w:ascii="Helvetica" w:hAnsi="Helvetica" w:cs="Helvetica"/>
          <w:color w:val="0D0D0D" w:themeColor="text1" w:themeTint="F2"/>
          <w:sz w:val="18"/>
          <w:szCs w:val="18"/>
        </w:rPr>
        <w:t>)</w:t>
      </w:r>
      <w:r w:rsidRPr="00211AE8">
        <w:rPr>
          <w:rFonts w:ascii="Helvetica" w:hAnsi="Helvetica" w:cs="Helvetica"/>
          <w:color w:val="0D0D0D" w:themeColor="text1" w:themeTint="F2"/>
          <w:sz w:val="18"/>
          <w:szCs w:val="18"/>
        </w:rPr>
        <w:t xml:space="preserve">: editorial design and </w:t>
      </w:r>
      <w:r w:rsidR="00B7582E" w:rsidRPr="00211AE8">
        <w:rPr>
          <w:rFonts w:ascii="Helvetica" w:hAnsi="Helvetica" w:cs="Helvetica"/>
          <w:color w:val="0D0D0D" w:themeColor="text1" w:themeTint="F2"/>
          <w:sz w:val="18"/>
          <w:szCs w:val="18"/>
        </w:rPr>
        <w:t>co-</w:t>
      </w:r>
      <w:r w:rsidRPr="00211AE8">
        <w:rPr>
          <w:rFonts w:ascii="Helvetica" w:hAnsi="Helvetica" w:cs="Helvetica"/>
          <w:color w:val="0D0D0D" w:themeColor="text1" w:themeTint="F2"/>
          <w:sz w:val="18"/>
          <w:szCs w:val="18"/>
        </w:rPr>
        <w:t>art direction</w:t>
      </w:r>
      <w:r w:rsidR="00B7582E" w:rsidRPr="00211AE8">
        <w:rPr>
          <w:rFonts w:ascii="Helvetica" w:hAnsi="Helvetica" w:cs="Helvetica"/>
          <w:color w:val="0D0D0D" w:themeColor="text1" w:themeTint="F2"/>
          <w:sz w:val="18"/>
          <w:szCs w:val="18"/>
        </w:rPr>
        <w:t xml:space="preserve"> </w:t>
      </w:r>
    </w:p>
    <w:p w14:paraId="4670F3EB" w14:textId="77777777" w:rsidR="00970189" w:rsidRPr="00211AE8" w:rsidRDefault="00970189" w:rsidP="00587C3F">
      <w:pPr>
        <w:widowControl w:val="0"/>
        <w:autoSpaceDE w:val="0"/>
        <w:autoSpaceDN w:val="0"/>
        <w:adjustRightInd w:val="0"/>
        <w:spacing w:line="360" w:lineRule="auto"/>
        <w:rPr>
          <w:rFonts w:ascii="Helvetica" w:hAnsi="Helvetica" w:cs="Helvetica"/>
          <w:color w:val="0D0D0D" w:themeColor="text1" w:themeTint="F2"/>
          <w:sz w:val="18"/>
          <w:szCs w:val="18"/>
        </w:rPr>
      </w:pPr>
    </w:p>
    <w:p w14:paraId="73D20D65" w14:textId="6C2F8257" w:rsidR="008462EB" w:rsidRPr="00211AE8" w:rsidRDefault="008462EB" w:rsidP="00587C3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The Joinery Gallery</w:t>
      </w:r>
      <w:r w:rsidR="005C06CD">
        <w:rPr>
          <w:rFonts w:ascii="Helvetica" w:hAnsi="Helvetica" w:cs="Helvetica"/>
          <w:b/>
          <w:color w:val="0D0D0D" w:themeColor="text1" w:themeTint="F2"/>
          <w:sz w:val="18"/>
          <w:szCs w:val="18"/>
        </w:rPr>
        <w:t>, Dublin</w:t>
      </w:r>
      <w:r w:rsidRPr="00211AE8">
        <w:rPr>
          <w:rFonts w:ascii="Helvetica" w:hAnsi="Helvetica" w:cs="Helvetica"/>
          <w:b/>
          <w:color w:val="0D0D0D" w:themeColor="text1" w:themeTint="F2"/>
          <w:sz w:val="18"/>
          <w:szCs w:val="18"/>
        </w:rPr>
        <w:t>:</w:t>
      </w:r>
      <w:r w:rsidRPr="00211AE8">
        <w:rPr>
          <w:rFonts w:ascii="Helvetica" w:hAnsi="Helvetica" w:cs="Helvetica"/>
          <w:color w:val="0D0D0D" w:themeColor="text1" w:themeTint="F2"/>
          <w:sz w:val="18"/>
          <w:szCs w:val="18"/>
        </w:rPr>
        <w:t xml:space="preserve"> Design consultant and co-des</w:t>
      </w:r>
      <w:r w:rsidR="00872B78" w:rsidRPr="00211AE8">
        <w:rPr>
          <w:rFonts w:ascii="Helvetica" w:hAnsi="Helvetica" w:cs="Helvetica"/>
          <w:color w:val="0D0D0D" w:themeColor="text1" w:themeTint="F2"/>
          <w:sz w:val="18"/>
          <w:szCs w:val="18"/>
        </w:rPr>
        <w:t>igner of gallery branding and CD publication</w:t>
      </w:r>
    </w:p>
    <w:p w14:paraId="0AA07E41" w14:textId="6662409D" w:rsidR="003703CA" w:rsidRPr="00211AE8" w:rsidRDefault="003703CA"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Soundsdoable</w:t>
      </w:r>
      <w:r w:rsidR="005C06CD">
        <w:rPr>
          <w:rFonts w:ascii="Helvetica" w:hAnsi="Helvetica" w:cs="Helvetica"/>
          <w:b/>
          <w:color w:val="0D0D0D" w:themeColor="text1" w:themeTint="F2"/>
          <w:sz w:val="18"/>
          <w:szCs w:val="18"/>
        </w:rPr>
        <w:t xml:space="preserve"> Radio Productions</w:t>
      </w:r>
      <w:r w:rsidRPr="00211AE8">
        <w:rPr>
          <w:rFonts w:ascii="Helvetica" w:hAnsi="Helvetica" w:cs="Helvetica"/>
          <w:b/>
          <w:color w:val="0D0D0D" w:themeColor="text1" w:themeTint="F2"/>
          <w:sz w:val="18"/>
          <w:szCs w:val="18"/>
        </w:rPr>
        <w:t>:</w:t>
      </w:r>
      <w:r w:rsidRPr="00211AE8">
        <w:rPr>
          <w:rFonts w:ascii="Helvetica" w:hAnsi="Helvetica" w:cs="Helvetica"/>
          <w:color w:val="0D0D0D" w:themeColor="text1" w:themeTint="F2"/>
          <w:sz w:val="18"/>
          <w:szCs w:val="18"/>
        </w:rPr>
        <w:t xml:space="preserve"> (independent radio producer for RTÉ and RTÉ Lyric FM): </w:t>
      </w:r>
      <w:r w:rsidR="00360960">
        <w:rPr>
          <w:rFonts w:ascii="Helvetica" w:hAnsi="Helvetica" w:cs="Helvetica"/>
          <w:color w:val="0D0D0D" w:themeColor="text1" w:themeTint="F2"/>
          <w:sz w:val="18"/>
          <w:szCs w:val="18"/>
        </w:rPr>
        <w:t xml:space="preserve">art direction and </w:t>
      </w:r>
      <w:r w:rsidRPr="00211AE8">
        <w:rPr>
          <w:rFonts w:ascii="Helvetica" w:hAnsi="Helvetica" w:cs="Helvetica"/>
          <w:color w:val="0D0D0D" w:themeColor="text1" w:themeTint="F2"/>
          <w:sz w:val="18"/>
          <w:szCs w:val="18"/>
        </w:rPr>
        <w:t>design consultant</w:t>
      </w:r>
    </w:p>
    <w:p w14:paraId="4A18422E" w14:textId="75C8405C" w:rsidR="003703CA" w:rsidRPr="00211AE8" w:rsidRDefault="003703CA"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Gr</w:t>
      </w:r>
      <w:r w:rsidR="00587C3F" w:rsidRPr="00211AE8">
        <w:rPr>
          <w:rFonts w:ascii="Helvetica" w:hAnsi="Helvetica" w:cs="Helvetica"/>
          <w:b/>
          <w:color w:val="0D0D0D" w:themeColor="text1" w:themeTint="F2"/>
          <w:sz w:val="18"/>
          <w:szCs w:val="18"/>
        </w:rPr>
        <w:t>adCAM/NCAD:</w:t>
      </w:r>
      <w:r w:rsidR="00587C3F" w:rsidRPr="00211AE8">
        <w:rPr>
          <w:rFonts w:ascii="Helvetica" w:hAnsi="Helvetica" w:cs="Helvetica"/>
          <w:color w:val="0D0D0D" w:themeColor="text1" w:themeTint="F2"/>
          <w:sz w:val="18"/>
          <w:szCs w:val="18"/>
        </w:rPr>
        <w:t xml:space="preserve"> Conference designer: </w:t>
      </w:r>
      <w:r w:rsidRPr="00211AE8">
        <w:rPr>
          <w:rFonts w:ascii="Helvetica" w:hAnsi="Helvetica" w:cs="Helvetica"/>
          <w:color w:val="0D0D0D" w:themeColor="text1" w:themeTint="F2"/>
          <w:sz w:val="18"/>
          <w:szCs w:val="18"/>
        </w:rPr>
        <w:t>Making 1916: The Material and Visual Culture of the Easter Rising</w:t>
      </w:r>
    </w:p>
    <w:p w14:paraId="1FAFABE4" w14:textId="44F21582" w:rsidR="003703CA" w:rsidRPr="00211AE8" w:rsidRDefault="003703CA" w:rsidP="00C07454">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Association Typographique I</w:t>
      </w:r>
      <w:r w:rsidR="00313592" w:rsidRPr="00211AE8">
        <w:rPr>
          <w:rFonts w:ascii="Helvetica" w:hAnsi="Helvetica" w:cs="Helvetica"/>
          <w:b/>
          <w:color w:val="0D0D0D" w:themeColor="text1" w:themeTint="F2"/>
          <w:sz w:val="18"/>
          <w:szCs w:val="18"/>
        </w:rPr>
        <w:t>nternationale:</w:t>
      </w:r>
      <w:r w:rsidR="00313592" w:rsidRPr="00211AE8">
        <w:rPr>
          <w:rFonts w:ascii="Helvetica" w:hAnsi="Helvetica" w:cs="Helvetica"/>
          <w:color w:val="0D0D0D" w:themeColor="text1" w:themeTint="F2"/>
          <w:sz w:val="18"/>
          <w:szCs w:val="18"/>
        </w:rPr>
        <w:t xml:space="preserve"> Art Direction of ATypI: 2010 The Word conference branding, </w:t>
      </w:r>
      <w:r w:rsidR="00184608" w:rsidRPr="00211AE8">
        <w:rPr>
          <w:rFonts w:ascii="Helvetica" w:hAnsi="Helvetica" w:cs="Helvetica"/>
          <w:color w:val="0D0D0D" w:themeColor="text1" w:themeTint="F2"/>
          <w:sz w:val="18"/>
          <w:szCs w:val="18"/>
        </w:rPr>
        <w:t>materials,</w:t>
      </w:r>
      <w:r w:rsidR="00313592" w:rsidRPr="00211AE8">
        <w:rPr>
          <w:rFonts w:ascii="Helvetica" w:hAnsi="Helvetica" w:cs="Helvetica"/>
          <w:color w:val="0D0D0D" w:themeColor="text1" w:themeTint="F2"/>
          <w:sz w:val="18"/>
          <w:szCs w:val="18"/>
        </w:rPr>
        <w:t xml:space="preserve"> and programme</w:t>
      </w:r>
    </w:p>
    <w:p w14:paraId="19A9FCC6" w14:textId="77777777" w:rsidR="00DE5EEB" w:rsidRPr="00211AE8" w:rsidRDefault="00DE5EEB"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6F17AFB0" w14:textId="126F9FB6" w:rsidR="00DE5EEB" w:rsidRPr="00211AE8" w:rsidRDefault="00DE5EEB" w:rsidP="00DE5EEB">
      <w:pPr>
        <w:spacing w:line="360" w:lineRule="auto"/>
        <w:rPr>
          <w:rFonts w:ascii="Helvetica" w:hAnsi="Helvetica"/>
          <w:b/>
          <w:color w:val="0D0D0D" w:themeColor="text1" w:themeTint="F2"/>
          <w:sz w:val="18"/>
          <w:szCs w:val="18"/>
        </w:rPr>
      </w:pPr>
      <w:r w:rsidRPr="00211AE8">
        <w:rPr>
          <w:rFonts w:ascii="Helvetica" w:hAnsi="Helvetica"/>
          <w:b/>
          <w:color w:val="0D0D0D" w:themeColor="text1" w:themeTint="F2"/>
          <w:sz w:val="18"/>
          <w:szCs w:val="18"/>
        </w:rPr>
        <w:t>Publications:</w:t>
      </w:r>
    </w:p>
    <w:p w14:paraId="5F4ECD9A" w14:textId="3C52ADBB" w:rsidR="008859B0" w:rsidRPr="00211AE8" w:rsidRDefault="008859B0" w:rsidP="00DE5EEB">
      <w:pPr>
        <w:spacing w:line="360" w:lineRule="auto"/>
        <w:rPr>
          <w:rFonts w:ascii="Helvetica" w:hAnsi="Helvetica"/>
          <w:color w:val="0D0D0D" w:themeColor="text1" w:themeTint="F2"/>
          <w:sz w:val="18"/>
          <w:szCs w:val="18"/>
        </w:rPr>
      </w:pPr>
      <w:r w:rsidRPr="00211AE8">
        <w:rPr>
          <w:rFonts w:ascii="Helvetica" w:hAnsi="Helvetica"/>
          <w:b/>
          <w:color w:val="0D0D0D" w:themeColor="text1" w:themeTint="F2"/>
          <w:sz w:val="18"/>
          <w:szCs w:val="18"/>
        </w:rPr>
        <w:t>‘A Critical Conversation’</w:t>
      </w:r>
      <w:r w:rsidRPr="00211AE8">
        <w:rPr>
          <w:rFonts w:ascii="Helvetica" w:hAnsi="Helvetica"/>
          <w:color w:val="0D0D0D" w:themeColor="text1" w:themeTint="F2"/>
          <w:sz w:val="18"/>
          <w:szCs w:val="18"/>
        </w:rPr>
        <w:t xml:space="preserve"> (with Heather Griffin), Dialogues, 100 Archive, (October 2020): https://www.100archive.com/articles/a-critical-conversation</w:t>
      </w:r>
    </w:p>
    <w:p w14:paraId="7ABBF649" w14:textId="76E0F3C4" w:rsidR="00DE5EEB" w:rsidRPr="00211AE8" w:rsidRDefault="00DE5EEB" w:rsidP="00DE5EEB">
      <w:pPr>
        <w:spacing w:line="360" w:lineRule="auto"/>
        <w:rPr>
          <w:rFonts w:ascii="Helvetica" w:hAnsi="Helvetica" w:cs="Arial"/>
          <w:sz w:val="18"/>
          <w:szCs w:val="18"/>
        </w:rPr>
      </w:pPr>
      <w:r w:rsidRPr="00211AE8">
        <w:rPr>
          <w:rFonts w:ascii="Helvetica" w:hAnsi="Helvetica" w:cs="Arial"/>
          <w:b/>
          <w:sz w:val="18"/>
          <w:szCs w:val="18"/>
        </w:rPr>
        <w:lastRenderedPageBreak/>
        <w:t>‘Criticality in Graphic Design’</w:t>
      </w:r>
      <w:r w:rsidRPr="00211AE8">
        <w:rPr>
          <w:rFonts w:ascii="Helvetica" w:hAnsi="Helvetica" w:cs="Arial"/>
          <w:sz w:val="18"/>
          <w:szCs w:val="18"/>
        </w:rPr>
        <w:t xml:space="preserve"> in </w:t>
      </w:r>
      <w:r w:rsidRPr="00211AE8">
        <w:rPr>
          <w:rFonts w:ascii="Helvetica" w:hAnsi="Helvetica" w:cs="Arial"/>
          <w:i/>
          <w:sz w:val="18"/>
          <w:szCs w:val="18"/>
        </w:rPr>
        <w:t>Campaign: the Journal of the Institute of Creative Advertising and Design</w:t>
      </w:r>
      <w:r w:rsidRPr="00211AE8">
        <w:rPr>
          <w:rFonts w:ascii="Helvetica" w:hAnsi="Helvetica" w:cs="Arial"/>
          <w:sz w:val="18"/>
          <w:szCs w:val="18"/>
        </w:rPr>
        <w:t xml:space="preserve"> No. 12 (</w:t>
      </w:r>
      <w:r w:rsidR="00184608" w:rsidRPr="00211AE8">
        <w:rPr>
          <w:rFonts w:ascii="Helvetica" w:hAnsi="Helvetica" w:cs="Arial"/>
          <w:sz w:val="18"/>
          <w:szCs w:val="18"/>
        </w:rPr>
        <w:t>May</w:t>
      </w:r>
      <w:r w:rsidRPr="00211AE8">
        <w:rPr>
          <w:rFonts w:ascii="Helvetica" w:hAnsi="Helvetica" w:cs="Arial"/>
          <w:sz w:val="18"/>
          <w:szCs w:val="18"/>
        </w:rPr>
        <w:t xml:space="preserve"> 2016)</w:t>
      </w:r>
      <w:r w:rsidR="008859B0" w:rsidRPr="00211AE8">
        <w:rPr>
          <w:rFonts w:ascii="Helvetica" w:hAnsi="Helvetica" w:cs="Arial"/>
          <w:sz w:val="18"/>
          <w:szCs w:val="18"/>
        </w:rPr>
        <w:t>: https://arrow.tudublin.ie/aaschadpart/19/</w:t>
      </w:r>
    </w:p>
    <w:p w14:paraId="17E43865" w14:textId="7AF6F1A5" w:rsidR="00DE5EEB" w:rsidRPr="00211AE8" w:rsidRDefault="00DE5EEB" w:rsidP="00DE5EEB">
      <w:pPr>
        <w:tabs>
          <w:tab w:val="left" w:pos="480"/>
        </w:tabs>
        <w:spacing w:line="360" w:lineRule="auto"/>
        <w:rPr>
          <w:rFonts w:ascii="Helvetica" w:hAnsi="Helvetica"/>
          <w:b/>
          <w:sz w:val="18"/>
          <w:szCs w:val="18"/>
        </w:rPr>
      </w:pPr>
      <w:r w:rsidRPr="00211AE8">
        <w:rPr>
          <w:rFonts w:ascii="Helvetica" w:hAnsi="Helvetica"/>
          <w:b/>
          <w:sz w:val="18"/>
          <w:szCs w:val="18"/>
        </w:rPr>
        <w:t>Design History Journal (</w:t>
      </w:r>
      <w:r w:rsidR="00184608" w:rsidRPr="00211AE8">
        <w:rPr>
          <w:rFonts w:ascii="Helvetica" w:hAnsi="Helvetica"/>
          <w:b/>
          <w:sz w:val="18"/>
          <w:szCs w:val="18"/>
        </w:rPr>
        <w:t>August</w:t>
      </w:r>
      <w:r w:rsidRPr="00211AE8">
        <w:rPr>
          <w:rFonts w:ascii="Helvetica" w:hAnsi="Helvetica"/>
          <w:b/>
          <w:sz w:val="18"/>
          <w:szCs w:val="18"/>
        </w:rPr>
        <w:t xml:space="preserve"> 2014): </w:t>
      </w:r>
      <w:r w:rsidRPr="00211AE8">
        <w:rPr>
          <w:rFonts w:ascii="Helvetica" w:hAnsi="Helvetica"/>
          <w:sz w:val="18"/>
          <w:szCs w:val="18"/>
        </w:rPr>
        <w:t>Review of ‘Ireland, Design and Visual Culture: Negotiating Modernity 1922–1992’, Edited by Linda King and Elaine Sisson, Designed by David Smith, Atelier</w:t>
      </w:r>
    </w:p>
    <w:p w14:paraId="2954477F" w14:textId="77777777" w:rsidR="00DE5EEB" w:rsidRPr="00211AE8" w:rsidRDefault="00DE5EEB" w:rsidP="00DE5EEB">
      <w:pPr>
        <w:widowControl w:val="0"/>
        <w:autoSpaceDE w:val="0"/>
        <w:autoSpaceDN w:val="0"/>
        <w:adjustRightInd w:val="0"/>
        <w:spacing w:line="360" w:lineRule="auto"/>
        <w:ind w:right="341"/>
        <w:rPr>
          <w:rFonts w:ascii="Helvetica" w:hAnsi="Helvetica" w:cs="Arial"/>
          <w:sz w:val="18"/>
          <w:szCs w:val="18"/>
        </w:rPr>
      </w:pPr>
      <w:r w:rsidRPr="00211AE8">
        <w:rPr>
          <w:rFonts w:ascii="Helvetica" w:hAnsi="Helvetica" w:cs="Arial"/>
          <w:b/>
          <w:sz w:val="18"/>
          <w:szCs w:val="18"/>
        </w:rPr>
        <w:t>Design Factory, 2014:</w:t>
      </w:r>
      <w:r w:rsidRPr="00211AE8">
        <w:rPr>
          <w:rFonts w:ascii="Helvetica" w:hAnsi="Helvetica" w:cs="Arial"/>
          <w:sz w:val="18"/>
          <w:szCs w:val="18"/>
        </w:rPr>
        <w:t xml:space="preserve"> </w:t>
      </w:r>
      <w:r w:rsidRPr="00211AE8">
        <w:rPr>
          <w:rFonts w:ascii="Helvetica" w:hAnsi="Helvetica" w:cs="Arial"/>
          <w:iCs/>
          <w:sz w:val="18"/>
          <w:szCs w:val="18"/>
        </w:rPr>
        <w:t>‘Thirty(ish)’</w:t>
      </w:r>
      <w:r w:rsidRPr="00211AE8">
        <w:rPr>
          <w:rFonts w:ascii="Helvetica" w:hAnsi="Helvetica" w:cs="Arial"/>
          <w:sz w:val="18"/>
          <w:szCs w:val="18"/>
        </w:rPr>
        <w:t>: Letterpress interpretation of number ‘30’ included</w:t>
      </w:r>
    </w:p>
    <w:p w14:paraId="21478D95" w14:textId="77777777" w:rsidR="00DE5EEB" w:rsidRPr="00211AE8" w:rsidRDefault="00DE5EEB" w:rsidP="00A750ED">
      <w:pPr>
        <w:widowControl w:val="0"/>
        <w:tabs>
          <w:tab w:val="left" w:pos="820"/>
        </w:tabs>
        <w:autoSpaceDE w:val="0"/>
        <w:autoSpaceDN w:val="0"/>
        <w:adjustRightInd w:val="0"/>
        <w:spacing w:line="360" w:lineRule="auto"/>
        <w:ind w:right="567"/>
        <w:rPr>
          <w:rFonts w:ascii="Helvetica" w:hAnsi="Helvetica" w:cs="Times"/>
          <w:sz w:val="18"/>
          <w:szCs w:val="18"/>
        </w:rPr>
      </w:pPr>
      <w:r w:rsidRPr="00211AE8">
        <w:rPr>
          <w:rFonts w:ascii="Helvetica" w:hAnsi="Helvetica" w:cs="Times"/>
          <w:b/>
          <w:sz w:val="18"/>
          <w:szCs w:val="18"/>
        </w:rPr>
        <w:t xml:space="preserve">Central Saint Martins College of Art and Design: </w:t>
      </w:r>
      <w:r w:rsidRPr="00211AE8">
        <w:rPr>
          <w:rFonts w:ascii="Helvetica" w:hAnsi="Helvetica" w:cs="Times"/>
          <w:sz w:val="18"/>
          <w:szCs w:val="18"/>
        </w:rPr>
        <w:t>‘Divided by A Common Language’, excerpt of undergraduate dissertation published in ‘CARS 1999’ London, (1999)</w:t>
      </w:r>
    </w:p>
    <w:p w14:paraId="510F5AAE" w14:textId="77777777" w:rsidR="00DE5EEB" w:rsidRPr="00211AE8" w:rsidRDefault="00DE5EEB" w:rsidP="00DE5EEB">
      <w:pPr>
        <w:widowControl w:val="0"/>
        <w:autoSpaceDE w:val="0"/>
        <w:autoSpaceDN w:val="0"/>
        <w:adjustRightInd w:val="0"/>
        <w:spacing w:line="360" w:lineRule="auto"/>
        <w:ind w:left="142" w:hanging="142"/>
        <w:rPr>
          <w:rFonts w:ascii="Helvetica" w:hAnsi="Helvetica" w:cs="Arial"/>
          <w:sz w:val="18"/>
          <w:szCs w:val="18"/>
        </w:rPr>
      </w:pPr>
      <w:r w:rsidRPr="00211AE8">
        <w:rPr>
          <w:rFonts w:ascii="Helvetica" w:hAnsi="Helvetica" w:cs="Arial"/>
          <w:b/>
          <w:iCs/>
          <w:sz w:val="18"/>
          <w:szCs w:val="18"/>
        </w:rPr>
        <w:t>Association Typographique Internationale</w:t>
      </w:r>
      <w:r w:rsidRPr="00211AE8">
        <w:rPr>
          <w:rFonts w:ascii="Helvetica" w:hAnsi="Helvetica" w:cs="Arial"/>
          <w:b/>
          <w:sz w:val="18"/>
          <w:szCs w:val="18"/>
        </w:rPr>
        <w:t>:</w:t>
      </w:r>
      <w:r w:rsidRPr="00211AE8">
        <w:rPr>
          <w:rFonts w:ascii="Helvetica" w:hAnsi="Helvetica" w:cs="Arial"/>
          <w:sz w:val="18"/>
          <w:szCs w:val="18"/>
        </w:rPr>
        <w:t xml:space="preserve"> ‘The Irish Typographic Scene’ Annual </w:t>
      </w:r>
      <w:r w:rsidRPr="00211AE8">
        <w:rPr>
          <w:rFonts w:ascii="Helvetica" w:hAnsi="Helvetica" w:cs="Arial"/>
          <w:i/>
          <w:iCs/>
          <w:sz w:val="18"/>
          <w:szCs w:val="18"/>
        </w:rPr>
        <w:t xml:space="preserve">Report, </w:t>
      </w:r>
      <w:r w:rsidRPr="00211AE8">
        <w:rPr>
          <w:rFonts w:ascii="Helvetica" w:hAnsi="Helvetica" w:cs="Arial"/>
          <w:sz w:val="18"/>
          <w:szCs w:val="18"/>
        </w:rPr>
        <w:t>2006</w:t>
      </w:r>
    </w:p>
    <w:p w14:paraId="531C4C29" w14:textId="15F10F3A" w:rsidR="00FF1C65" w:rsidRPr="00211AE8" w:rsidRDefault="00FF1C65"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1C18DCB3" w14:textId="138A9218" w:rsidR="00AC493F" w:rsidRPr="00211AE8" w:rsidRDefault="00A652AC" w:rsidP="00A750ED">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Conferences and </w:t>
      </w:r>
      <w:r w:rsidR="00AC493F" w:rsidRPr="00211AE8">
        <w:rPr>
          <w:rFonts w:ascii="Helvetica" w:hAnsi="Helvetica" w:cs="Helvetica"/>
          <w:b/>
          <w:color w:val="0D0D0D" w:themeColor="text1" w:themeTint="F2"/>
          <w:sz w:val="18"/>
          <w:szCs w:val="18"/>
        </w:rPr>
        <w:t>Conference Papers</w:t>
      </w:r>
      <w:r w:rsidR="00772AAC">
        <w:rPr>
          <w:rFonts w:ascii="Helvetica" w:hAnsi="Helvetica" w:cs="Helvetica"/>
          <w:b/>
          <w:color w:val="0D0D0D" w:themeColor="text1" w:themeTint="F2"/>
          <w:sz w:val="18"/>
          <w:szCs w:val="18"/>
        </w:rPr>
        <w:t xml:space="preserve"> (selection)</w:t>
      </w:r>
      <w:r w:rsidR="00AC493F" w:rsidRPr="00211AE8">
        <w:rPr>
          <w:rFonts w:ascii="Helvetica" w:hAnsi="Helvetica" w:cs="Helvetica"/>
          <w:b/>
          <w:color w:val="0D0D0D" w:themeColor="text1" w:themeTint="F2"/>
          <w:sz w:val="18"/>
          <w:szCs w:val="18"/>
        </w:rPr>
        <w:t>:</w:t>
      </w:r>
    </w:p>
    <w:p w14:paraId="0F014DA1" w14:textId="05F4B538" w:rsidR="00A652AC" w:rsidRPr="00211AE8" w:rsidRDefault="00A652AC" w:rsidP="00A750ED">
      <w:pPr>
        <w:widowControl w:val="0"/>
        <w:autoSpaceDE w:val="0"/>
        <w:autoSpaceDN w:val="0"/>
        <w:adjustRightInd w:val="0"/>
        <w:spacing w:line="360" w:lineRule="auto"/>
        <w:rPr>
          <w:rFonts w:ascii="Helvetica" w:hAnsi="Helvetica" w:cs="Helvetica"/>
          <w:color w:val="0D0D0D" w:themeColor="text1" w:themeTint="F2"/>
          <w:sz w:val="18"/>
          <w:szCs w:val="18"/>
        </w:rPr>
      </w:pPr>
      <w:r w:rsidRPr="005C06CD">
        <w:rPr>
          <w:rFonts w:ascii="Helvetica" w:hAnsi="Helvetica" w:cs="Helvetica"/>
          <w:b/>
          <w:color w:val="0D0D0D" w:themeColor="text1" w:themeTint="F2"/>
          <w:sz w:val="18"/>
          <w:szCs w:val="18"/>
        </w:rPr>
        <w:t>‘Let Everyone In, Let Everyone Play’:</w:t>
      </w:r>
      <w:r w:rsidRPr="00211AE8">
        <w:rPr>
          <w:rFonts w:ascii="Helvetica" w:hAnsi="Helvetica" w:cs="Helvetica"/>
          <w:color w:val="0D0D0D" w:themeColor="text1" w:themeTint="F2"/>
          <w:sz w:val="18"/>
          <w:szCs w:val="18"/>
        </w:rPr>
        <w:t xml:space="preserve"> Working Class Academics Annual Conference, </w:t>
      </w:r>
      <w:r w:rsidR="00970189" w:rsidRPr="00211AE8">
        <w:rPr>
          <w:rFonts w:ascii="Helvetica" w:hAnsi="Helvetica" w:cs="Helvetica"/>
          <w:color w:val="0D0D0D" w:themeColor="text1" w:themeTint="F2"/>
          <w:sz w:val="18"/>
          <w:szCs w:val="18"/>
        </w:rPr>
        <w:t>19/07/</w:t>
      </w:r>
      <w:r w:rsidRPr="00211AE8">
        <w:rPr>
          <w:rFonts w:ascii="Helvetica" w:hAnsi="Helvetica" w:cs="Helvetica"/>
          <w:color w:val="0D0D0D" w:themeColor="text1" w:themeTint="F2"/>
          <w:sz w:val="18"/>
          <w:szCs w:val="18"/>
        </w:rPr>
        <w:t>2021</w:t>
      </w:r>
    </w:p>
    <w:p w14:paraId="30713250" w14:textId="54D09A6C" w:rsidR="005A2BE4" w:rsidRPr="00211AE8" w:rsidRDefault="005A2BE4" w:rsidP="00A750ED">
      <w:pPr>
        <w:spacing w:line="360" w:lineRule="auto"/>
        <w:outlineLvl w:val="0"/>
        <w:rPr>
          <w:rFonts w:ascii="Helvetica" w:hAnsi="Helvetica" w:cs="Arial"/>
          <w:sz w:val="18"/>
          <w:szCs w:val="18"/>
        </w:rPr>
      </w:pPr>
      <w:r w:rsidRPr="00772AAC">
        <w:rPr>
          <w:rFonts w:ascii="Helvetica" w:hAnsi="Helvetica" w:cs="Arial"/>
          <w:b/>
          <w:sz w:val="18"/>
          <w:szCs w:val="18"/>
        </w:rPr>
        <w:t>‘ReTyping Europe’</w:t>
      </w:r>
      <w:r w:rsidRPr="00211AE8">
        <w:rPr>
          <w:rFonts w:ascii="Helvetica" w:hAnsi="Helvetica" w:cs="Arial"/>
          <w:sz w:val="18"/>
          <w:szCs w:val="18"/>
        </w:rPr>
        <w:t>, ATypI Annual Conference, Antwerp (13/09/</w:t>
      </w:r>
      <w:r w:rsidR="00A652AC" w:rsidRPr="00211AE8">
        <w:rPr>
          <w:rFonts w:ascii="Helvetica" w:hAnsi="Helvetica" w:cs="Arial"/>
          <w:sz w:val="18"/>
          <w:szCs w:val="18"/>
        </w:rPr>
        <w:t>20</w:t>
      </w:r>
      <w:r w:rsidRPr="00211AE8">
        <w:rPr>
          <w:rFonts w:ascii="Helvetica" w:hAnsi="Helvetica" w:cs="Arial"/>
          <w:sz w:val="18"/>
          <w:szCs w:val="18"/>
        </w:rPr>
        <w:t>18)</w:t>
      </w:r>
    </w:p>
    <w:p w14:paraId="18B39BEE" w14:textId="77777777" w:rsidR="005A2BE4" w:rsidRPr="00211AE8" w:rsidRDefault="005A2BE4" w:rsidP="00A750ED">
      <w:pPr>
        <w:spacing w:line="360" w:lineRule="auto"/>
        <w:rPr>
          <w:rFonts w:ascii="Helvetica" w:hAnsi="Helvetica" w:cs="Arial"/>
          <w:sz w:val="18"/>
          <w:szCs w:val="18"/>
        </w:rPr>
      </w:pPr>
      <w:r w:rsidRPr="00772AAC">
        <w:rPr>
          <w:rFonts w:ascii="Helvetica" w:hAnsi="Helvetica" w:cs="Arial"/>
          <w:b/>
          <w:sz w:val="18"/>
          <w:szCs w:val="18"/>
        </w:rPr>
        <w:t>‘The Researcher’s Challenge:</w:t>
      </w:r>
      <w:r w:rsidRPr="00772AAC">
        <w:rPr>
          <w:rFonts w:ascii="Helvetica" w:eastAsiaTheme="minorHAnsi" w:hAnsi="Helvetica"/>
          <w:b/>
          <w:i/>
          <w:sz w:val="18"/>
          <w:szCs w:val="18"/>
        </w:rPr>
        <w:t xml:space="preserve"> </w:t>
      </w:r>
      <w:r w:rsidRPr="00772AAC">
        <w:rPr>
          <w:rFonts w:ascii="Helvetica" w:hAnsi="Helvetica" w:cs="Arial"/>
          <w:b/>
          <w:sz w:val="18"/>
          <w:szCs w:val="18"/>
        </w:rPr>
        <w:t>Entertainment or Epistemology?’</w:t>
      </w:r>
      <w:r w:rsidRPr="00211AE8">
        <w:rPr>
          <w:rFonts w:ascii="Helvetica" w:hAnsi="Helvetica" w:cs="Arial"/>
          <w:sz w:val="18"/>
          <w:szCs w:val="18"/>
        </w:rPr>
        <w:t xml:space="preserve"> ATypI Annual Conference, University of Art and Design, Sao Paola, Brazil (14/10/2015).</w:t>
      </w:r>
    </w:p>
    <w:p w14:paraId="11667285" w14:textId="3F435FDD"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‘Divided by a common practice?’</w:t>
      </w:r>
      <w:r w:rsidRPr="00211AE8">
        <w:rPr>
          <w:rFonts w:ascii="Helvetica" w:hAnsi="Helvetica" w:cs="Arial"/>
          <w:sz w:val="18"/>
          <w:szCs w:val="18"/>
        </w:rPr>
        <w:t xml:space="preserve"> The Book: history and practice, IHRCSS/UCD/Typography Ireland Symposium (12/3/2012)</w:t>
      </w:r>
    </w:p>
    <w:p w14:paraId="5F171385" w14:textId="77777777"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‘What’s so national about a national typeface?’</w:t>
      </w:r>
      <w:r w:rsidRPr="00211AE8">
        <w:rPr>
          <w:rFonts w:ascii="Helvetica" w:hAnsi="Helvetica" w:cs="Arial"/>
          <w:sz w:val="18"/>
          <w:szCs w:val="18"/>
        </w:rPr>
        <w:t xml:space="preserve"> ATypI Annual Conference, Reykjavík, Iceland (16/09/11)</w:t>
      </w:r>
    </w:p>
    <w:p w14:paraId="22440414" w14:textId="1354C9AF"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 xml:space="preserve">‘Divided by a common typeface? The mediation of Irish identity through typographic styles’ </w:t>
      </w:r>
      <w:r w:rsidRPr="00211AE8">
        <w:rPr>
          <w:rFonts w:ascii="Helvetica" w:hAnsi="Helvetica" w:cs="Arial"/>
          <w:sz w:val="18"/>
          <w:szCs w:val="18"/>
        </w:rPr>
        <w:t>Writing Design, Design History Society Annual Conference, University of Hertfordshire. (5-7/9/2009).</w:t>
      </w:r>
    </w:p>
    <w:p w14:paraId="5E5A3720" w14:textId="77777777"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‘Visible words: letters, language and identity in Ireland.’</w:t>
      </w:r>
      <w:r w:rsidRPr="00211AE8">
        <w:rPr>
          <w:rFonts w:ascii="Helvetica" w:hAnsi="Helvetica" w:cs="Arial"/>
          <w:sz w:val="18"/>
          <w:szCs w:val="18"/>
        </w:rPr>
        <w:t xml:space="preserve"> Seeing Things: Irish Studies and Visual Culture. University of Limerick (22/6/2007).</w:t>
      </w:r>
    </w:p>
    <w:p w14:paraId="4601C1A8" w14:textId="4C6F2D9C"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‘Divided by a common typeface? The mediation of Irish identity through typographic styles’</w:t>
      </w:r>
      <w:r w:rsidRPr="00211AE8">
        <w:rPr>
          <w:rFonts w:ascii="Helvetica" w:hAnsi="Helvetica" w:cs="Arial"/>
          <w:sz w:val="18"/>
          <w:szCs w:val="18"/>
        </w:rPr>
        <w:t xml:space="preserve"> Imagine IT: celebration of cultural differences. Accademia di Belle Arti, Bologna (22/3/2007).</w:t>
      </w:r>
    </w:p>
    <w:p w14:paraId="7CD90892" w14:textId="04B61FC1" w:rsidR="00AC493F" w:rsidRPr="00211AE8" w:rsidRDefault="00AC493F" w:rsidP="00C07454">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‘Typographic Tales from the Edge of Empire’</w:t>
      </w:r>
      <w:r w:rsidRPr="00211AE8">
        <w:rPr>
          <w:rFonts w:ascii="Helvetica" w:hAnsi="Helvetica" w:cs="Arial"/>
          <w:sz w:val="18"/>
          <w:szCs w:val="18"/>
        </w:rPr>
        <w:t>. ATypI Annual Conference, University of Art and Design, Helsinki (15/9/2005).</w:t>
      </w:r>
    </w:p>
    <w:p w14:paraId="0976D369" w14:textId="5BE1D97E" w:rsidR="008A559F" w:rsidRPr="00211AE8" w:rsidRDefault="008A559F" w:rsidP="008A559F">
      <w:pPr>
        <w:widowControl w:val="0"/>
        <w:autoSpaceDE w:val="0"/>
        <w:autoSpaceDN w:val="0"/>
        <w:adjustRightInd w:val="0"/>
        <w:spacing w:line="360" w:lineRule="auto"/>
        <w:rPr>
          <w:rFonts w:ascii="Helvetica" w:hAnsi="Helvetica" w:cs="Helvetica"/>
          <w:color w:val="0D0D0D" w:themeColor="text1" w:themeTint="F2"/>
          <w:sz w:val="18"/>
          <w:szCs w:val="18"/>
        </w:rPr>
      </w:pPr>
    </w:p>
    <w:p w14:paraId="0261A42C" w14:textId="66F9634A" w:rsidR="00FF1C65" w:rsidRPr="00211AE8" w:rsidRDefault="00FF1C65" w:rsidP="00FF1C65">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Exhibitions:</w:t>
      </w:r>
    </w:p>
    <w:p w14:paraId="57CD59F1" w14:textId="2951B618" w:rsidR="00FF1C65" w:rsidRPr="00211AE8" w:rsidRDefault="00FF1C65" w:rsidP="00FF1C65">
      <w:pPr>
        <w:spacing w:line="360" w:lineRule="auto"/>
        <w:rPr>
          <w:rFonts w:ascii="Helvetica" w:hAnsi="Helvetica"/>
          <w:color w:val="000000" w:themeColor="text1"/>
          <w:sz w:val="18"/>
          <w:szCs w:val="18"/>
        </w:rPr>
      </w:pPr>
      <w:r w:rsidRPr="00211AE8">
        <w:rPr>
          <w:rFonts w:ascii="Helvetica" w:hAnsi="Helvetica"/>
          <w:b/>
          <w:color w:val="000000" w:themeColor="text1"/>
          <w:sz w:val="18"/>
          <w:szCs w:val="18"/>
        </w:rPr>
        <w:t>Athraitheach: Who do You Think You Are?</w:t>
      </w:r>
      <w:r w:rsidRPr="00211AE8">
        <w:rPr>
          <w:rFonts w:ascii="Helvetica" w:hAnsi="Helvetica"/>
          <w:color w:val="000000" w:themeColor="text1"/>
          <w:sz w:val="18"/>
          <w:szCs w:val="18"/>
        </w:rPr>
        <w:t xml:space="preserve"> Design Research Society Annual Conference 2018: University of Limerick (with Declan Behan)</w:t>
      </w:r>
    </w:p>
    <w:p w14:paraId="3702F603" w14:textId="2995FAE5" w:rsidR="00FF1C65" w:rsidRPr="00211AE8" w:rsidRDefault="00FF1C65" w:rsidP="00FF1C65">
      <w:pPr>
        <w:spacing w:line="360" w:lineRule="auto"/>
        <w:rPr>
          <w:rFonts w:ascii="Helvetica" w:hAnsi="Helvetica"/>
          <w:color w:val="000000" w:themeColor="text1"/>
          <w:sz w:val="18"/>
          <w:szCs w:val="18"/>
        </w:rPr>
      </w:pPr>
      <w:r w:rsidRPr="00211AE8">
        <w:rPr>
          <w:rFonts w:ascii="Helvetica" w:hAnsi="Helvetica"/>
          <w:b/>
          <w:color w:val="000000" w:themeColor="text1"/>
          <w:sz w:val="18"/>
          <w:szCs w:val="18"/>
        </w:rPr>
        <w:t>Athraitheach: Who do You Think You Are?</w:t>
      </w:r>
      <w:r w:rsidRPr="00211AE8">
        <w:rPr>
          <w:rFonts w:ascii="Helvetica" w:hAnsi="Helvetica"/>
          <w:color w:val="000000" w:themeColor="text1"/>
          <w:sz w:val="18"/>
          <w:szCs w:val="18"/>
        </w:rPr>
        <w:t xml:space="preserve"> Build Peace Annual Conference 2018: Ulster University (with Declan Behan)</w:t>
      </w:r>
    </w:p>
    <w:p w14:paraId="0862F7E9" w14:textId="77777777" w:rsidR="00FF1C65" w:rsidRPr="00211AE8" w:rsidRDefault="00FF1C65" w:rsidP="00FF1C65">
      <w:pPr>
        <w:widowControl w:val="0"/>
        <w:autoSpaceDE w:val="0"/>
        <w:autoSpaceDN w:val="0"/>
        <w:adjustRightInd w:val="0"/>
        <w:spacing w:line="360" w:lineRule="auto"/>
        <w:rPr>
          <w:rFonts w:ascii="Helvetica" w:hAnsi="Helvetica" w:cs="Helvetica"/>
          <w:color w:val="0D0D0D" w:themeColor="text1" w:themeTint="F2"/>
          <w:sz w:val="18"/>
          <w:szCs w:val="18"/>
        </w:rPr>
      </w:pPr>
    </w:p>
    <w:p w14:paraId="35C6815B" w14:textId="4A1405AB" w:rsidR="008A559F" w:rsidRPr="00211AE8" w:rsidRDefault="008A559F" w:rsidP="008A559F">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Invited Lectures and presentations</w:t>
      </w:r>
      <w:r w:rsidR="00211AE8">
        <w:rPr>
          <w:rFonts w:ascii="Helvetica" w:hAnsi="Helvetica" w:cs="Helvetica"/>
          <w:b/>
          <w:color w:val="0D0D0D" w:themeColor="text1" w:themeTint="F2"/>
          <w:sz w:val="18"/>
          <w:szCs w:val="18"/>
        </w:rPr>
        <w:t xml:space="preserve"> (selection)</w:t>
      </w:r>
      <w:r w:rsidRPr="00211AE8">
        <w:rPr>
          <w:rFonts w:ascii="Helvetica" w:hAnsi="Helvetica" w:cs="Helvetica"/>
          <w:b/>
          <w:color w:val="0D0D0D" w:themeColor="text1" w:themeTint="F2"/>
          <w:sz w:val="18"/>
          <w:szCs w:val="18"/>
        </w:rPr>
        <w:t>:</w:t>
      </w:r>
    </w:p>
    <w:p w14:paraId="73EBEE81" w14:textId="70179CD6" w:rsidR="00970189" w:rsidRPr="00211AE8" w:rsidRDefault="00970189" w:rsidP="008A559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National Gallery of Ireland:</w:t>
      </w:r>
      <w:r w:rsidRPr="00211AE8">
        <w:rPr>
          <w:rFonts w:ascii="Helvetica" w:hAnsi="Helvetica" w:cs="Helvetica"/>
          <w:color w:val="0D0D0D" w:themeColor="text1" w:themeTint="F2"/>
          <w:sz w:val="18"/>
          <w:szCs w:val="18"/>
        </w:rPr>
        <w:t xml:space="preserve"> Shaping Ireland: Borders Symposium (in association with Paper Visual Art) May 2019: ‘Who Do You Think You Are?’ Clare Bell and Mary Ann Bolger</w:t>
      </w:r>
    </w:p>
    <w:p w14:paraId="60709BB1" w14:textId="5998FFBA" w:rsidR="008A559F" w:rsidRPr="00211AE8" w:rsidRDefault="00471DF2" w:rsidP="008A559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‘Let everyone </w:t>
      </w:r>
      <w:r w:rsidR="00184608" w:rsidRPr="00211AE8">
        <w:rPr>
          <w:rFonts w:ascii="Helvetica" w:hAnsi="Helvetica" w:cs="Helvetica"/>
          <w:color w:val="0D0D0D" w:themeColor="text1" w:themeTint="F2"/>
          <w:sz w:val="18"/>
          <w:szCs w:val="18"/>
        </w:rPr>
        <w:t>in</w:t>
      </w:r>
      <w:r w:rsidRPr="00211AE8">
        <w:rPr>
          <w:rFonts w:ascii="Helvetica" w:hAnsi="Helvetica" w:cs="Helvetica"/>
          <w:color w:val="0D0D0D" w:themeColor="text1" w:themeTint="F2"/>
          <w:sz w:val="18"/>
          <w:szCs w:val="18"/>
        </w:rPr>
        <w:t xml:space="preserve">’: </w:t>
      </w:r>
      <w:r w:rsidR="008A559F" w:rsidRPr="00211AE8">
        <w:rPr>
          <w:rFonts w:ascii="Helvetica" w:hAnsi="Helvetica" w:cs="Helvetica"/>
          <w:color w:val="0D0D0D" w:themeColor="text1" w:themeTint="F2"/>
          <w:sz w:val="18"/>
          <w:szCs w:val="18"/>
        </w:rPr>
        <w:t>This Being Where We Play Seminar</w:t>
      </w:r>
      <w:r w:rsidRPr="00211AE8">
        <w:rPr>
          <w:rFonts w:ascii="Helvetica" w:hAnsi="Helvetica" w:cs="Helvetica"/>
          <w:color w:val="0D0D0D" w:themeColor="text1" w:themeTint="F2"/>
          <w:sz w:val="18"/>
          <w:szCs w:val="18"/>
        </w:rPr>
        <w:t xml:space="preserve">: </w:t>
      </w:r>
      <w:r w:rsidRPr="00211AE8">
        <w:rPr>
          <w:rFonts w:ascii="Helvetica" w:hAnsi="Helvetica" w:cs="Helvetica"/>
          <w:b/>
          <w:color w:val="0D0D0D" w:themeColor="text1" w:themeTint="F2"/>
          <w:sz w:val="18"/>
          <w:szCs w:val="18"/>
        </w:rPr>
        <w:t>The Lab</w:t>
      </w:r>
      <w:r w:rsidR="00970189" w:rsidRPr="00211AE8">
        <w:rPr>
          <w:rFonts w:ascii="Helvetica" w:hAnsi="Helvetica" w:cs="Helvetica"/>
          <w:b/>
          <w:color w:val="0D0D0D" w:themeColor="text1" w:themeTint="F2"/>
          <w:sz w:val="18"/>
          <w:szCs w:val="18"/>
        </w:rPr>
        <w:t>, Dublin</w:t>
      </w:r>
      <w:r w:rsidR="00970189" w:rsidRPr="00211AE8">
        <w:rPr>
          <w:rFonts w:ascii="Helvetica" w:hAnsi="Helvetica" w:cs="Helvetica"/>
          <w:color w:val="0D0D0D" w:themeColor="text1" w:themeTint="F2"/>
          <w:sz w:val="18"/>
          <w:szCs w:val="18"/>
        </w:rPr>
        <w:t>,</w:t>
      </w:r>
      <w:r w:rsidRPr="00211AE8">
        <w:rPr>
          <w:rFonts w:ascii="Helvetica" w:hAnsi="Helvetica" w:cs="Helvetica"/>
          <w:color w:val="0D0D0D" w:themeColor="text1" w:themeTint="F2"/>
          <w:sz w:val="18"/>
          <w:szCs w:val="18"/>
        </w:rPr>
        <w:t xml:space="preserve"> </w:t>
      </w:r>
      <w:r w:rsidR="008A559F" w:rsidRPr="00211AE8">
        <w:rPr>
          <w:rFonts w:ascii="Helvetica" w:hAnsi="Helvetica" w:cs="Helvetica"/>
          <w:color w:val="0D0D0D" w:themeColor="text1" w:themeTint="F2"/>
          <w:sz w:val="18"/>
          <w:szCs w:val="18"/>
        </w:rPr>
        <w:t xml:space="preserve">December </w:t>
      </w:r>
      <w:r w:rsidRPr="00211AE8">
        <w:rPr>
          <w:rFonts w:ascii="Helvetica" w:hAnsi="Helvetica" w:cs="Helvetica"/>
          <w:color w:val="0D0D0D" w:themeColor="text1" w:themeTint="F2"/>
          <w:sz w:val="18"/>
          <w:szCs w:val="18"/>
        </w:rPr>
        <w:t>14</w:t>
      </w:r>
      <w:r w:rsidR="00184608" w:rsidRPr="00211AE8">
        <w:rPr>
          <w:rFonts w:ascii="Helvetica" w:hAnsi="Helvetica" w:cs="Helvetica"/>
          <w:color w:val="0D0D0D" w:themeColor="text1" w:themeTint="F2"/>
          <w:sz w:val="18"/>
          <w:szCs w:val="18"/>
        </w:rPr>
        <w:t>, 2019</w:t>
      </w:r>
      <w:r w:rsidRPr="00211AE8">
        <w:rPr>
          <w:rFonts w:ascii="Helvetica" w:hAnsi="Helvetica" w:cs="Helvetica"/>
          <w:color w:val="0D0D0D" w:themeColor="text1" w:themeTint="F2"/>
          <w:sz w:val="18"/>
          <w:szCs w:val="18"/>
        </w:rPr>
        <w:t>. Event held by The Lab, Dublin City Arts Office, Dublin City Council.</w:t>
      </w:r>
    </w:p>
    <w:p w14:paraId="6B59458D" w14:textId="6B36946F" w:rsidR="008A559F" w:rsidRPr="00211AE8" w:rsidRDefault="008A559F" w:rsidP="008A559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Arial"/>
          <w:sz w:val="18"/>
          <w:szCs w:val="18"/>
        </w:rPr>
        <w:t xml:space="preserve">‘Visual Voices’ conference, </w:t>
      </w:r>
      <w:r w:rsidRPr="00211AE8">
        <w:rPr>
          <w:rFonts w:ascii="Helvetica" w:hAnsi="Helvetica" w:cs="Arial"/>
          <w:b/>
          <w:sz w:val="18"/>
          <w:szCs w:val="18"/>
        </w:rPr>
        <w:t>Waterford Institute of Technology</w:t>
      </w:r>
      <w:r w:rsidRPr="00211AE8">
        <w:rPr>
          <w:rFonts w:ascii="Helvetica" w:hAnsi="Helvetica" w:cs="Arial"/>
          <w:sz w:val="18"/>
          <w:szCs w:val="18"/>
        </w:rPr>
        <w:t xml:space="preserve"> (10/3/06)</w:t>
      </w:r>
    </w:p>
    <w:p w14:paraId="33EA0BEA" w14:textId="1FC38F24" w:rsidR="008A559F" w:rsidRDefault="00211AE8" w:rsidP="008A559F">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b/>
          <w:color w:val="0D0D0D" w:themeColor="text1" w:themeTint="F2"/>
          <w:sz w:val="18"/>
          <w:szCs w:val="18"/>
        </w:rPr>
        <w:t xml:space="preserve">NCAD: </w:t>
      </w:r>
      <w:r w:rsidR="008A559F" w:rsidRPr="00211AE8">
        <w:rPr>
          <w:rFonts w:ascii="Helvetica" w:hAnsi="Helvetica" w:cs="Helvetica"/>
          <w:b/>
          <w:color w:val="0D0D0D" w:themeColor="text1" w:themeTint="F2"/>
          <w:sz w:val="18"/>
          <w:szCs w:val="18"/>
        </w:rPr>
        <w:t>GradCAM:</w:t>
      </w:r>
      <w:r w:rsidR="008A559F" w:rsidRPr="00211AE8">
        <w:rPr>
          <w:rFonts w:ascii="Helvetica" w:hAnsi="Helvetica" w:cs="Helvetica"/>
          <w:color w:val="0D0D0D" w:themeColor="text1" w:themeTint="F2"/>
          <w:sz w:val="18"/>
          <w:szCs w:val="18"/>
        </w:rPr>
        <w:t xml:space="preserve"> Oral History Seminar Group: Screening of film of PhD research, ‘Typography Culture &amp; Society’</w:t>
      </w:r>
      <w:r w:rsidR="00471DF2" w:rsidRPr="00211AE8">
        <w:rPr>
          <w:rFonts w:ascii="Helvetica" w:hAnsi="Helvetica" w:cs="Helvetica"/>
          <w:color w:val="0D0D0D" w:themeColor="text1" w:themeTint="F2"/>
          <w:sz w:val="18"/>
          <w:szCs w:val="18"/>
        </w:rPr>
        <w:t xml:space="preserve"> October 2009</w:t>
      </w:r>
    </w:p>
    <w:p w14:paraId="25B0323D" w14:textId="77777777" w:rsidR="00772AAC" w:rsidRPr="00211AE8" w:rsidRDefault="00772AAC" w:rsidP="00772AAC">
      <w:pPr>
        <w:widowControl w:val="0"/>
        <w:autoSpaceDE w:val="0"/>
        <w:autoSpaceDN w:val="0"/>
        <w:adjustRightInd w:val="0"/>
        <w:spacing w:line="360" w:lineRule="auto"/>
        <w:rPr>
          <w:rFonts w:ascii="Helvetica" w:hAnsi="Helvetica" w:cs="Arial"/>
          <w:sz w:val="18"/>
          <w:szCs w:val="18"/>
        </w:rPr>
      </w:pPr>
      <w:r w:rsidRPr="00772AAC">
        <w:rPr>
          <w:rFonts w:ascii="Helvetica" w:hAnsi="Helvetica" w:cs="Arial"/>
          <w:b/>
          <w:sz w:val="18"/>
          <w:szCs w:val="18"/>
        </w:rPr>
        <w:t xml:space="preserve">‘Divided by a common typeface? The mediation of Irish identity through typographic styles’ </w:t>
      </w:r>
      <w:r w:rsidRPr="00211AE8">
        <w:rPr>
          <w:rFonts w:ascii="Helvetica" w:hAnsi="Helvetica" w:cs="Arial"/>
          <w:sz w:val="18"/>
          <w:szCs w:val="18"/>
        </w:rPr>
        <w:t xml:space="preserve">Western Regional Section of the </w:t>
      </w:r>
      <w:r w:rsidRPr="00772AAC">
        <w:rPr>
          <w:rFonts w:ascii="Helvetica" w:hAnsi="Helvetica" w:cs="Arial"/>
          <w:b/>
          <w:sz w:val="18"/>
          <w:szCs w:val="18"/>
        </w:rPr>
        <w:t>Library’s Association of Ireland Annual Seminar</w:t>
      </w:r>
      <w:r w:rsidRPr="00211AE8">
        <w:rPr>
          <w:rFonts w:ascii="Helvetica" w:hAnsi="Helvetica" w:cs="Arial"/>
          <w:sz w:val="18"/>
          <w:szCs w:val="18"/>
        </w:rPr>
        <w:t xml:space="preserve">, Castlebar </w:t>
      </w:r>
      <w:r w:rsidRPr="00211AE8">
        <w:rPr>
          <w:rFonts w:ascii="Helvetica" w:hAnsi="Helvetica" w:cs="Arial"/>
          <w:sz w:val="18"/>
          <w:szCs w:val="18"/>
        </w:rPr>
        <w:lastRenderedPageBreak/>
        <w:t>(08/06/2009)</w:t>
      </w:r>
    </w:p>
    <w:p w14:paraId="73841138" w14:textId="77777777" w:rsidR="00772AAC" w:rsidRPr="00211AE8" w:rsidRDefault="00772AAC" w:rsidP="00772AAC">
      <w:pPr>
        <w:widowControl w:val="0"/>
        <w:autoSpaceDE w:val="0"/>
        <w:autoSpaceDN w:val="0"/>
        <w:adjustRightInd w:val="0"/>
        <w:spacing w:line="360" w:lineRule="auto"/>
        <w:rPr>
          <w:rFonts w:ascii="Helvetica" w:hAnsi="Helvetica" w:cs="Helvetica"/>
          <w:color w:val="0D0D0D" w:themeColor="text1" w:themeTint="F2"/>
          <w:sz w:val="18"/>
          <w:szCs w:val="18"/>
        </w:rPr>
      </w:pPr>
      <w:r w:rsidRPr="00772AAC">
        <w:rPr>
          <w:rFonts w:ascii="Helvetica" w:hAnsi="Helvetica" w:cs="Arial"/>
          <w:b/>
          <w:sz w:val="18"/>
          <w:szCs w:val="18"/>
        </w:rPr>
        <w:t>‘Divided by a common typeface? The mediation of Irish identity through typographic styles’</w:t>
      </w:r>
      <w:r w:rsidRPr="00211AE8">
        <w:rPr>
          <w:rFonts w:ascii="Helvetica" w:hAnsi="Helvetica" w:cs="Arial"/>
          <w:sz w:val="18"/>
          <w:szCs w:val="18"/>
        </w:rPr>
        <w:t xml:space="preserve"> </w:t>
      </w:r>
      <w:r w:rsidRPr="00772AAC">
        <w:rPr>
          <w:rFonts w:ascii="Helvetica" w:hAnsi="Helvetica" w:cs="Arial"/>
          <w:b/>
          <w:sz w:val="18"/>
          <w:szCs w:val="18"/>
        </w:rPr>
        <w:t>National Print Museum</w:t>
      </w:r>
      <w:r w:rsidRPr="00211AE8">
        <w:rPr>
          <w:rFonts w:ascii="Helvetica" w:hAnsi="Helvetica" w:cs="Arial"/>
          <w:sz w:val="18"/>
          <w:szCs w:val="18"/>
        </w:rPr>
        <w:t>, Dublin (20/11/2008)</w:t>
      </w:r>
    </w:p>
    <w:p w14:paraId="2C572196" w14:textId="77777777" w:rsidR="00772AAC" w:rsidRPr="00211AE8" w:rsidRDefault="00772AAC" w:rsidP="008A559F">
      <w:pPr>
        <w:widowControl w:val="0"/>
        <w:autoSpaceDE w:val="0"/>
        <w:autoSpaceDN w:val="0"/>
        <w:adjustRightInd w:val="0"/>
        <w:spacing w:line="360" w:lineRule="auto"/>
        <w:rPr>
          <w:rFonts w:ascii="Helvetica" w:hAnsi="Helvetica" w:cs="Helvetica"/>
          <w:color w:val="0D0D0D" w:themeColor="text1" w:themeTint="F2"/>
          <w:sz w:val="18"/>
          <w:szCs w:val="18"/>
        </w:rPr>
      </w:pPr>
    </w:p>
    <w:p w14:paraId="316200C0" w14:textId="02E0DD1E" w:rsidR="003F728F" w:rsidRPr="00211AE8" w:rsidRDefault="003F728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11BCEFF4" w14:textId="7D2A4DBB" w:rsidR="005F603E" w:rsidRPr="00211AE8" w:rsidRDefault="005F603E" w:rsidP="00C07454">
      <w:pPr>
        <w:widowControl w:val="0"/>
        <w:autoSpaceDE w:val="0"/>
        <w:autoSpaceDN w:val="0"/>
        <w:adjustRightInd w:val="0"/>
        <w:spacing w:line="360" w:lineRule="auto"/>
        <w:ind w:right="341"/>
        <w:rPr>
          <w:rFonts w:ascii="Helvetica" w:hAnsi="Helvetica" w:cs="Arial"/>
          <w:b/>
          <w:bCs/>
          <w:sz w:val="18"/>
          <w:szCs w:val="18"/>
        </w:rPr>
      </w:pPr>
      <w:r w:rsidRPr="00211AE8">
        <w:rPr>
          <w:rFonts w:ascii="Helvetica" w:hAnsi="Helvetica" w:cs="Arial"/>
          <w:b/>
          <w:bCs/>
          <w:sz w:val="18"/>
          <w:szCs w:val="18"/>
        </w:rPr>
        <w:t>Conference organisation:</w:t>
      </w:r>
    </w:p>
    <w:p w14:paraId="320A08BB" w14:textId="77777777" w:rsidR="00A652AC" w:rsidRPr="00211AE8" w:rsidRDefault="00A652AC" w:rsidP="00A652AC">
      <w:pPr>
        <w:widowControl w:val="0"/>
        <w:autoSpaceDE w:val="0"/>
        <w:autoSpaceDN w:val="0"/>
        <w:adjustRightInd w:val="0"/>
        <w:spacing w:line="360" w:lineRule="auto"/>
        <w:rPr>
          <w:rFonts w:ascii="Helvetica" w:hAnsi="Helvetica" w:cs="Arial"/>
          <w:sz w:val="18"/>
          <w:szCs w:val="18"/>
        </w:rPr>
      </w:pPr>
      <w:r w:rsidRPr="00211AE8">
        <w:rPr>
          <w:rFonts w:ascii="Helvetica" w:hAnsi="Helvetica" w:cs="Arial"/>
          <w:b/>
          <w:sz w:val="18"/>
          <w:szCs w:val="18"/>
        </w:rPr>
        <w:t>Co-organiser</w:t>
      </w:r>
      <w:r w:rsidRPr="00211AE8">
        <w:rPr>
          <w:rFonts w:ascii="Helvetica" w:hAnsi="Helvetica" w:cs="Arial"/>
          <w:sz w:val="18"/>
          <w:szCs w:val="18"/>
        </w:rPr>
        <w:t xml:space="preserve"> (with Mary Ann Bolger), Typography Ireland/National Print Museum symposium Green Sleeves: Irish record sleeve design, National Print Museum (5/05/2017)</w:t>
      </w:r>
    </w:p>
    <w:p w14:paraId="45FDC12E" w14:textId="32C10450" w:rsidR="00A652AC" w:rsidRPr="00211AE8" w:rsidRDefault="00A652AC" w:rsidP="00A652AC">
      <w:pPr>
        <w:spacing w:line="360" w:lineRule="auto"/>
        <w:rPr>
          <w:rFonts w:ascii="Helvetica" w:hAnsi="Helvetica" w:cs="Arial"/>
          <w:sz w:val="18"/>
          <w:szCs w:val="18"/>
        </w:rPr>
      </w:pPr>
      <w:r w:rsidRPr="00211AE8">
        <w:rPr>
          <w:rFonts w:ascii="Helvetica" w:hAnsi="Helvetica" w:cs="Arial"/>
          <w:b/>
          <w:sz w:val="18"/>
          <w:szCs w:val="18"/>
        </w:rPr>
        <w:t>Co-organiser</w:t>
      </w:r>
      <w:r w:rsidR="008A559F" w:rsidRPr="00211AE8">
        <w:rPr>
          <w:rFonts w:ascii="Helvetica" w:hAnsi="Helvetica" w:cs="Arial"/>
          <w:b/>
          <w:sz w:val="18"/>
          <w:szCs w:val="18"/>
        </w:rPr>
        <w:t>/convener</w:t>
      </w:r>
      <w:r w:rsidRPr="00211AE8">
        <w:rPr>
          <w:rFonts w:ascii="Helvetica" w:hAnsi="Helvetica" w:cs="Arial"/>
          <w:sz w:val="18"/>
          <w:szCs w:val="18"/>
        </w:rPr>
        <w:t xml:space="preserve"> (DIT/TUDublin) </w:t>
      </w:r>
      <w:r w:rsidR="008A559F" w:rsidRPr="00211AE8">
        <w:rPr>
          <w:rFonts w:ascii="Helvetica" w:hAnsi="Helvetica" w:cs="Arial"/>
          <w:sz w:val="18"/>
          <w:szCs w:val="18"/>
        </w:rPr>
        <w:t xml:space="preserve">with Mary Ann Bolger </w:t>
      </w:r>
      <w:r w:rsidRPr="00211AE8">
        <w:rPr>
          <w:rFonts w:ascii="Helvetica" w:hAnsi="Helvetica" w:cs="Arial"/>
          <w:sz w:val="18"/>
          <w:szCs w:val="18"/>
        </w:rPr>
        <w:t>and Rathna Ramanathan [Head of Programme, Visual Communications, Royal College of Art]) Face Forward Dublin, an international conference on research in typography, 11</w:t>
      </w:r>
      <w:r w:rsidR="00EC3BCC" w:rsidRPr="00211AE8">
        <w:rPr>
          <w:rFonts w:ascii="Helvetica" w:hAnsi="Helvetica" w:cs="Arial"/>
          <w:sz w:val="18"/>
          <w:szCs w:val="18"/>
        </w:rPr>
        <w:t>/</w:t>
      </w:r>
      <w:r w:rsidRPr="00211AE8">
        <w:rPr>
          <w:rFonts w:ascii="Helvetica" w:hAnsi="Helvetica" w:cs="Arial"/>
          <w:sz w:val="18"/>
          <w:szCs w:val="18"/>
        </w:rPr>
        <w:t xml:space="preserve">12 December, 77 speakers in seven tracks. Funded by ID2015 </w:t>
      </w:r>
      <w:hyperlink r:id="rId23" w:history="1">
        <w:r w:rsidRPr="00211AE8">
          <w:rPr>
            <w:rStyle w:val="Hyperlink"/>
            <w:rFonts w:ascii="Helvetica" w:hAnsi="Helvetica" w:cs="Arial"/>
            <w:sz w:val="18"/>
            <w:szCs w:val="18"/>
          </w:rPr>
          <w:t>http://faceforward.typography.ie/</w:t>
        </w:r>
      </w:hyperlink>
      <w:r w:rsidRPr="00211AE8">
        <w:rPr>
          <w:rFonts w:ascii="Helvetica" w:hAnsi="Helvetica" w:cs="Arial"/>
          <w:sz w:val="18"/>
          <w:szCs w:val="18"/>
        </w:rPr>
        <w:t xml:space="preserve"> Editor of programme, member of peer review panel, member of programme committee.</w:t>
      </w:r>
    </w:p>
    <w:p w14:paraId="184E208F" w14:textId="3EA21F4E" w:rsidR="005F603E" w:rsidRPr="00211AE8" w:rsidRDefault="005F603E" w:rsidP="00C07454">
      <w:pPr>
        <w:widowControl w:val="0"/>
        <w:autoSpaceDE w:val="0"/>
        <w:autoSpaceDN w:val="0"/>
        <w:adjustRightInd w:val="0"/>
        <w:spacing w:line="360" w:lineRule="auto"/>
        <w:ind w:right="341"/>
        <w:rPr>
          <w:rFonts w:ascii="Helvetica" w:hAnsi="Helvetica" w:cs="Arial"/>
          <w:sz w:val="18"/>
          <w:szCs w:val="18"/>
        </w:rPr>
      </w:pPr>
      <w:r w:rsidRPr="00211AE8">
        <w:rPr>
          <w:rFonts w:ascii="Helvetica" w:hAnsi="Helvetica" w:cs="Arial"/>
          <w:b/>
          <w:sz w:val="18"/>
          <w:szCs w:val="18"/>
        </w:rPr>
        <w:t>Co-convenor</w:t>
      </w:r>
      <w:r w:rsidRPr="00211AE8">
        <w:rPr>
          <w:rFonts w:ascii="Helvetica" w:hAnsi="Helvetica" w:cs="Arial"/>
          <w:sz w:val="18"/>
          <w:szCs w:val="18"/>
        </w:rPr>
        <w:t xml:space="preserve"> Typography Ireland seminar series, The Graduate School of Creative Arts and Media (April 2011 to date) </w:t>
      </w:r>
      <w:r w:rsidR="00EC3BCC" w:rsidRPr="00211AE8">
        <w:rPr>
          <w:rFonts w:ascii="Helvetica" w:hAnsi="Helvetica" w:cs="Arial"/>
          <w:sz w:val="18"/>
          <w:szCs w:val="18"/>
        </w:rPr>
        <w:t>https://typography.ie/</w:t>
      </w:r>
    </w:p>
    <w:p w14:paraId="0843DB47" w14:textId="77777777" w:rsidR="005F603E" w:rsidRPr="00211AE8" w:rsidRDefault="005F603E" w:rsidP="00C07454">
      <w:pPr>
        <w:widowControl w:val="0"/>
        <w:autoSpaceDE w:val="0"/>
        <w:autoSpaceDN w:val="0"/>
        <w:adjustRightInd w:val="0"/>
        <w:spacing w:line="360" w:lineRule="auto"/>
        <w:ind w:right="341"/>
        <w:rPr>
          <w:rFonts w:ascii="Helvetica" w:hAnsi="Helvetica" w:cs="Arial"/>
          <w:sz w:val="18"/>
          <w:szCs w:val="18"/>
        </w:rPr>
      </w:pPr>
      <w:r w:rsidRPr="00211AE8">
        <w:rPr>
          <w:rFonts w:ascii="Helvetica" w:hAnsi="Helvetica" w:cs="Arial"/>
          <w:b/>
          <w:sz w:val="18"/>
          <w:szCs w:val="18"/>
        </w:rPr>
        <w:t>Co-organiser</w:t>
      </w:r>
      <w:r w:rsidRPr="00211AE8">
        <w:rPr>
          <w:rFonts w:ascii="Helvetica" w:hAnsi="Helvetica" w:cs="Arial"/>
          <w:sz w:val="18"/>
          <w:szCs w:val="18"/>
        </w:rPr>
        <w:t xml:space="preserve"> IHRCSS/UCD/Typography Ireland symposium ‘The Book: history and practice’ Humanities Institute, University College Dublin (12/3/2012)</w:t>
      </w:r>
    </w:p>
    <w:p w14:paraId="2E3FF7A7" w14:textId="77777777" w:rsidR="005F603E" w:rsidRPr="00211AE8" w:rsidRDefault="005F603E" w:rsidP="00C07454">
      <w:pPr>
        <w:widowControl w:val="0"/>
        <w:autoSpaceDE w:val="0"/>
        <w:autoSpaceDN w:val="0"/>
        <w:adjustRightInd w:val="0"/>
        <w:spacing w:line="360" w:lineRule="auto"/>
        <w:ind w:right="341"/>
        <w:rPr>
          <w:rFonts w:ascii="Helvetica" w:hAnsi="Helvetica" w:cs="Arial"/>
          <w:sz w:val="18"/>
          <w:szCs w:val="18"/>
        </w:rPr>
      </w:pPr>
      <w:r w:rsidRPr="00211AE8">
        <w:rPr>
          <w:rFonts w:ascii="Helvetica" w:hAnsi="Helvetica" w:cs="Arial"/>
          <w:b/>
          <w:sz w:val="18"/>
          <w:szCs w:val="18"/>
        </w:rPr>
        <w:t xml:space="preserve">Co-organiser </w:t>
      </w:r>
      <w:r w:rsidRPr="00211AE8">
        <w:rPr>
          <w:rFonts w:ascii="Helvetica" w:hAnsi="Helvetica" w:cs="Arial"/>
          <w:sz w:val="18"/>
          <w:szCs w:val="18"/>
        </w:rPr>
        <w:t>Typography Ireland/Design Week symposium ‘Michael Biggs’, School of Art, Design &amp; Printing, DIT (4/11/11)</w:t>
      </w:r>
    </w:p>
    <w:p w14:paraId="670C98BC" w14:textId="77777777" w:rsidR="005F603E" w:rsidRPr="00211AE8" w:rsidRDefault="005F603E" w:rsidP="00C07454">
      <w:pPr>
        <w:widowControl w:val="0"/>
        <w:autoSpaceDE w:val="0"/>
        <w:autoSpaceDN w:val="0"/>
        <w:adjustRightInd w:val="0"/>
        <w:spacing w:line="360" w:lineRule="auto"/>
        <w:ind w:right="341"/>
        <w:rPr>
          <w:rFonts w:ascii="Helvetica" w:hAnsi="Helvetica" w:cs="Arial"/>
          <w:sz w:val="18"/>
          <w:szCs w:val="18"/>
        </w:rPr>
      </w:pPr>
      <w:r w:rsidRPr="00211AE8">
        <w:rPr>
          <w:rFonts w:ascii="Helvetica" w:hAnsi="Helvetica" w:cs="Arial"/>
          <w:b/>
          <w:sz w:val="18"/>
          <w:szCs w:val="18"/>
        </w:rPr>
        <w:t>Co-organiser</w:t>
      </w:r>
      <w:r w:rsidRPr="00211AE8">
        <w:rPr>
          <w:rFonts w:ascii="Helvetica" w:hAnsi="Helvetica" w:cs="Arial"/>
          <w:sz w:val="18"/>
          <w:szCs w:val="18"/>
        </w:rPr>
        <w:t xml:space="preserve"> Association Typographique International Annual Conference, Dublin (9-12/11/10)</w:t>
      </w:r>
    </w:p>
    <w:p w14:paraId="4F948EAA" w14:textId="77777777" w:rsidR="00AC493F" w:rsidRPr="00211AE8" w:rsidRDefault="00AC493F"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7C5BB3C1" w14:textId="49446B3E" w:rsidR="00EC3BCC" w:rsidRPr="00211AE8" w:rsidRDefault="00EC3BCC" w:rsidP="00EC3BCC">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 xml:space="preserve">Awards and Achievements: </w:t>
      </w:r>
    </w:p>
    <w:p w14:paraId="60D2FD37" w14:textId="19492310" w:rsidR="00EC3BCC" w:rsidRPr="00211AE8" w:rsidRDefault="00EC3BCC" w:rsidP="00EC3BCC">
      <w:pPr>
        <w:rPr>
          <w:rFonts w:ascii="Helvetica" w:hAnsi="Helvetica"/>
          <w:sz w:val="18"/>
          <w:szCs w:val="18"/>
        </w:rPr>
      </w:pPr>
    </w:p>
    <w:p w14:paraId="282243CB" w14:textId="77777777" w:rsidR="00EC3BCC" w:rsidRPr="00211AE8" w:rsidRDefault="00EC3BCC" w:rsidP="00EC3BCC">
      <w:pPr>
        <w:rPr>
          <w:rFonts w:ascii="Helvetica" w:hAnsi="Helvetica"/>
          <w:b/>
          <w:sz w:val="18"/>
          <w:szCs w:val="18"/>
        </w:rPr>
      </w:pPr>
      <w:r w:rsidRPr="00211AE8">
        <w:rPr>
          <w:rFonts w:ascii="Helvetica" w:hAnsi="Helvetica"/>
          <w:b/>
          <w:sz w:val="18"/>
          <w:szCs w:val="18"/>
        </w:rPr>
        <w:t>Institute of Designers in Ireland (IDI)</w:t>
      </w:r>
    </w:p>
    <w:p w14:paraId="458F7C5E" w14:textId="77777777" w:rsidR="00EC3BCC" w:rsidRPr="00211AE8" w:rsidRDefault="00EC3BCC" w:rsidP="002D6A8E">
      <w:pPr>
        <w:spacing w:line="360" w:lineRule="auto"/>
        <w:rPr>
          <w:rFonts w:ascii="Helvetica" w:hAnsi="Helvetica"/>
          <w:sz w:val="18"/>
          <w:szCs w:val="18"/>
        </w:rPr>
      </w:pPr>
    </w:p>
    <w:p w14:paraId="06973EB2" w14:textId="04CB9A40" w:rsidR="00EC3BCC" w:rsidRPr="00211AE8" w:rsidRDefault="00EC3BCC" w:rsidP="002D6A8E">
      <w:pPr>
        <w:spacing w:line="360" w:lineRule="auto"/>
        <w:rPr>
          <w:rFonts w:ascii="Helvetica" w:hAnsi="Helvetica"/>
          <w:sz w:val="18"/>
          <w:szCs w:val="18"/>
        </w:rPr>
      </w:pPr>
      <w:r w:rsidRPr="00211AE8">
        <w:rPr>
          <w:rFonts w:ascii="Helvetica" w:hAnsi="Helvetica"/>
          <w:sz w:val="18"/>
          <w:szCs w:val="18"/>
        </w:rPr>
        <w:t>IDI award</w:t>
      </w:r>
      <w:r w:rsidR="002D6A8E" w:rsidRPr="00211AE8">
        <w:rPr>
          <w:rFonts w:ascii="Helvetica" w:hAnsi="Helvetica"/>
          <w:sz w:val="18"/>
          <w:szCs w:val="18"/>
        </w:rPr>
        <w:t xml:space="preserve"> nomination 2021</w:t>
      </w:r>
      <w:r w:rsidRPr="00211AE8">
        <w:rPr>
          <w:rFonts w:ascii="Helvetica" w:hAnsi="Helvetica"/>
          <w:sz w:val="18"/>
          <w:szCs w:val="18"/>
        </w:rPr>
        <w:t xml:space="preserve">: </w:t>
      </w:r>
      <w:r w:rsidR="002D6A8E" w:rsidRPr="00211AE8">
        <w:rPr>
          <w:rFonts w:ascii="Helvetica" w:hAnsi="Helvetica"/>
          <w:sz w:val="18"/>
          <w:szCs w:val="18"/>
        </w:rPr>
        <w:t xml:space="preserve">‘Figure | Ground, Numbered Editions 1’ </w:t>
      </w:r>
      <w:r w:rsidRPr="00211AE8">
        <w:rPr>
          <w:rFonts w:ascii="Helvetica" w:hAnsi="Helvetica"/>
          <w:sz w:val="18"/>
          <w:szCs w:val="18"/>
        </w:rPr>
        <w:t>Printed Book Design</w:t>
      </w:r>
    </w:p>
    <w:p w14:paraId="522F6607" w14:textId="11E94545" w:rsidR="002D6A8E" w:rsidRPr="00211AE8" w:rsidRDefault="00EC3BCC" w:rsidP="002D6A8E">
      <w:pPr>
        <w:spacing w:line="360" w:lineRule="auto"/>
        <w:rPr>
          <w:rFonts w:ascii="Helvetica" w:hAnsi="Helvetica"/>
          <w:sz w:val="18"/>
          <w:szCs w:val="18"/>
        </w:rPr>
      </w:pPr>
      <w:r w:rsidRPr="00211AE8">
        <w:rPr>
          <w:rFonts w:ascii="Helvetica" w:hAnsi="Helvetica"/>
          <w:sz w:val="18"/>
          <w:szCs w:val="18"/>
        </w:rPr>
        <w:t>IDI award</w:t>
      </w:r>
      <w:r w:rsidR="002D6A8E" w:rsidRPr="00211AE8">
        <w:rPr>
          <w:rFonts w:ascii="Helvetica" w:hAnsi="Helvetica"/>
          <w:sz w:val="18"/>
          <w:szCs w:val="18"/>
        </w:rPr>
        <w:t xml:space="preserve"> nomination 2020</w:t>
      </w:r>
      <w:r w:rsidRPr="00211AE8">
        <w:rPr>
          <w:rFonts w:ascii="Helvetica" w:hAnsi="Helvetica"/>
          <w:sz w:val="18"/>
          <w:szCs w:val="18"/>
        </w:rPr>
        <w:t xml:space="preserve">: </w:t>
      </w:r>
      <w:r w:rsidR="002D6A8E" w:rsidRPr="00211AE8">
        <w:rPr>
          <w:rFonts w:ascii="Helvetica" w:hAnsi="Helvetica"/>
          <w:sz w:val="18"/>
          <w:szCs w:val="18"/>
        </w:rPr>
        <w:t xml:space="preserve">‘This Being Where We Live’, ‘This Being Where We Play’ </w:t>
      </w:r>
      <w:r w:rsidRPr="00211AE8">
        <w:rPr>
          <w:rFonts w:ascii="Helvetica" w:hAnsi="Helvetica"/>
          <w:sz w:val="18"/>
          <w:szCs w:val="18"/>
        </w:rPr>
        <w:t>Printed Book Design</w:t>
      </w:r>
    </w:p>
    <w:p w14:paraId="63B584C3" w14:textId="500FF4A0" w:rsidR="002D6A8E" w:rsidRPr="00211AE8" w:rsidRDefault="002D6A8E" w:rsidP="002D6A8E">
      <w:pPr>
        <w:spacing w:line="360" w:lineRule="auto"/>
        <w:rPr>
          <w:rFonts w:ascii="Helvetica" w:hAnsi="Helvetica"/>
          <w:sz w:val="18"/>
          <w:szCs w:val="18"/>
        </w:rPr>
      </w:pPr>
    </w:p>
    <w:p w14:paraId="0F2887C7" w14:textId="19FF752C" w:rsidR="002D6A8E" w:rsidRPr="00211AE8" w:rsidRDefault="002D6A8E" w:rsidP="002D6A8E">
      <w:pPr>
        <w:spacing w:line="360" w:lineRule="auto"/>
        <w:rPr>
          <w:rFonts w:ascii="Helvetica" w:hAnsi="Helvetica"/>
          <w:b/>
          <w:sz w:val="18"/>
          <w:szCs w:val="18"/>
        </w:rPr>
      </w:pPr>
      <w:r w:rsidRPr="00211AE8">
        <w:rPr>
          <w:rFonts w:ascii="Helvetica" w:hAnsi="Helvetica"/>
          <w:b/>
          <w:sz w:val="18"/>
          <w:szCs w:val="18"/>
        </w:rPr>
        <w:t>100 Archive:</w:t>
      </w:r>
    </w:p>
    <w:p w14:paraId="783EE675" w14:textId="5FCA8FF9"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100 Archive Selection 2020: ‘Figure | Ground, Numbered Editions 1’ 2021</w:t>
      </w:r>
    </w:p>
    <w:p w14:paraId="79BE126B" w14:textId="77777777"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 xml:space="preserve">100 Archive Selection 2019: ‘This Being Where We Live’, </w:t>
      </w:r>
    </w:p>
    <w:p w14:paraId="15771A17" w14:textId="1E2DDBC8"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100 Archive Selection 2019: ‘This Being Where We Play’</w:t>
      </w:r>
    </w:p>
    <w:p w14:paraId="60F0D1FC" w14:textId="66BF405F"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100 Archive Selection 2017: ‘Cló Draíochta’</w:t>
      </w:r>
    </w:p>
    <w:p w14:paraId="7894B379" w14:textId="62E783FC"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100 Archive Selection: 2016 ‘Cló Draíochta’</w:t>
      </w:r>
    </w:p>
    <w:p w14:paraId="13A9BA6D" w14:textId="478C9CE0" w:rsidR="002D6A8E" w:rsidRPr="00211AE8" w:rsidRDefault="002D6A8E" w:rsidP="002D6A8E">
      <w:pPr>
        <w:spacing w:line="360" w:lineRule="auto"/>
        <w:rPr>
          <w:rFonts w:ascii="Helvetica" w:hAnsi="Helvetica"/>
          <w:sz w:val="18"/>
          <w:szCs w:val="18"/>
        </w:rPr>
      </w:pPr>
      <w:r w:rsidRPr="00211AE8">
        <w:rPr>
          <w:rFonts w:ascii="Helvetica" w:hAnsi="Helvetica"/>
          <w:sz w:val="18"/>
          <w:szCs w:val="18"/>
        </w:rPr>
        <w:t>100 Archive Selection: 2015: In Print: The History of the Present</w:t>
      </w:r>
    </w:p>
    <w:p w14:paraId="15041A62" w14:textId="42A14578" w:rsidR="005F1631" w:rsidRPr="005F1631" w:rsidRDefault="002D6A8E" w:rsidP="002D6A8E">
      <w:pPr>
        <w:spacing w:line="360" w:lineRule="auto"/>
        <w:rPr>
          <w:rFonts w:ascii="Helvetica" w:hAnsi="Helvetica"/>
          <w:sz w:val="18"/>
          <w:szCs w:val="18"/>
        </w:rPr>
      </w:pPr>
      <w:r w:rsidRPr="00211AE8">
        <w:rPr>
          <w:rFonts w:ascii="Helvetica" w:hAnsi="Helvetica"/>
          <w:sz w:val="18"/>
          <w:szCs w:val="18"/>
        </w:rPr>
        <w:t>100 Archive Selection: 2015: Face Forward International Typography Conference: Book of Abstracts</w:t>
      </w:r>
    </w:p>
    <w:p w14:paraId="75526D14" w14:textId="77777777" w:rsidR="005F1631" w:rsidRPr="00211AE8" w:rsidRDefault="005F1631" w:rsidP="002D6A8E">
      <w:pPr>
        <w:spacing w:line="360" w:lineRule="auto"/>
        <w:rPr>
          <w:rFonts w:ascii="Helvetica" w:hAnsi="Helvetica" w:cs="Helvetica"/>
          <w:b/>
          <w:color w:val="0D0D0D" w:themeColor="text1" w:themeTint="F2"/>
          <w:sz w:val="18"/>
          <w:szCs w:val="18"/>
        </w:rPr>
      </w:pPr>
    </w:p>
    <w:p w14:paraId="650BFB2E" w14:textId="7BB61753" w:rsidR="00EC3BCC" w:rsidRPr="00211AE8" w:rsidRDefault="00EC3BCC" w:rsidP="002D6A8E">
      <w:pPr>
        <w:spacing w:line="360" w:lineRule="auto"/>
        <w:rPr>
          <w:rFonts w:ascii="Helvetica" w:hAnsi="Helvetica"/>
          <w:sz w:val="18"/>
          <w:szCs w:val="18"/>
        </w:rPr>
      </w:pPr>
      <w:r w:rsidRPr="00211AE8">
        <w:rPr>
          <w:rFonts w:ascii="Helvetica" w:hAnsi="Helvetica" w:cs="Helvetica"/>
          <w:b/>
          <w:color w:val="0D0D0D" w:themeColor="text1" w:themeTint="F2"/>
          <w:sz w:val="18"/>
          <w:szCs w:val="18"/>
        </w:rPr>
        <w:t>Design &amp; Art Direction Gold (D&amp;AD)</w:t>
      </w:r>
      <w:r w:rsidRPr="00211AE8">
        <w:rPr>
          <w:rFonts w:ascii="Helvetica" w:hAnsi="Helvetica" w:cs="Helvetica"/>
          <w:color w:val="0D0D0D" w:themeColor="text1" w:themeTint="F2"/>
          <w:sz w:val="18"/>
          <w:szCs w:val="18"/>
        </w:rPr>
        <w:t xml:space="preserve"> (student)  </w:t>
      </w:r>
    </w:p>
    <w:p w14:paraId="17B00E85" w14:textId="77777777" w:rsidR="00EC3BCC" w:rsidRPr="00211AE8" w:rsidRDefault="00EC3BCC" w:rsidP="002D6A8E">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Award: Outstanding Typography 1999</w:t>
      </w:r>
    </w:p>
    <w:p w14:paraId="5829D2FD" w14:textId="77777777" w:rsidR="00EC3BCC" w:rsidRPr="00211AE8" w:rsidRDefault="00EC3BCC" w:rsidP="002D6A8E">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Publication: </w:t>
      </w:r>
      <w:r w:rsidRPr="00211AE8">
        <w:rPr>
          <w:rFonts w:ascii="Helvetica" w:hAnsi="Helvetica" w:cs="Helvetica"/>
          <w:b/>
          <w:color w:val="0D0D0D" w:themeColor="text1" w:themeTint="F2"/>
          <w:sz w:val="18"/>
          <w:szCs w:val="18"/>
        </w:rPr>
        <w:t>Creative Review</w:t>
      </w:r>
      <w:r w:rsidRPr="00211AE8">
        <w:rPr>
          <w:rFonts w:ascii="Helvetica" w:hAnsi="Helvetica" w:cs="Helvetica"/>
          <w:color w:val="0D0D0D" w:themeColor="text1" w:themeTint="F2"/>
          <w:sz w:val="18"/>
          <w:szCs w:val="18"/>
        </w:rPr>
        <w:t>, June 1999: Publication of D&amp;AD winning entry</w:t>
      </w:r>
    </w:p>
    <w:p w14:paraId="57902979" w14:textId="77777777" w:rsidR="00EC3BCC" w:rsidRPr="00211AE8" w:rsidRDefault="00EC3BCC" w:rsidP="002D6A8E">
      <w:pPr>
        <w:widowControl w:val="0"/>
        <w:autoSpaceDE w:val="0"/>
        <w:autoSpaceDN w:val="0"/>
        <w:adjustRightInd w:val="0"/>
        <w:spacing w:line="360" w:lineRule="auto"/>
        <w:rPr>
          <w:rFonts w:ascii="Helvetica" w:hAnsi="Helvetica" w:cs="Helvetica"/>
          <w:b/>
          <w:color w:val="0D0D0D" w:themeColor="text1" w:themeTint="F2"/>
          <w:sz w:val="18"/>
          <w:szCs w:val="18"/>
        </w:rPr>
      </w:pPr>
    </w:p>
    <w:p w14:paraId="5093E092" w14:textId="0B1250FC" w:rsidR="00EC3BCC" w:rsidRPr="00211AE8" w:rsidRDefault="00EC3BCC" w:rsidP="002D6A8E">
      <w:pPr>
        <w:widowControl w:val="0"/>
        <w:autoSpaceDE w:val="0"/>
        <w:autoSpaceDN w:val="0"/>
        <w:adjustRightInd w:val="0"/>
        <w:spacing w:line="360" w:lineRule="auto"/>
        <w:rPr>
          <w:rFonts w:ascii="Helvetica" w:hAnsi="Helvetica" w:cs="Helvetica"/>
          <w:b/>
          <w:color w:val="0D0D0D" w:themeColor="text1" w:themeTint="F2"/>
          <w:sz w:val="18"/>
          <w:szCs w:val="18"/>
        </w:rPr>
      </w:pPr>
      <w:r w:rsidRPr="00211AE8">
        <w:rPr>
          <w:rFonts w:ascii="Helvetica" w:hAnsi="Helvetica" w:cs="Helvetica"/>
          <w:b/>
          <w:color w:val="0D0D0D" w:themeColor="text1" w:themeTint="F2"/>
          <w:sz w:val="18"/>
          <w:szCs w:val="18"/>
        </w:rPr>
        <w:t>Institute of Contemporary Arts (ICA) London</w:t>
      </w:r>
      <w:r w:rsidR="00360960">
        <w:rPr>
          <w:rFonts w:ascii="Helvetica" w:hAnsi="Helvetica" w:cs="Helvetica"/>
          <w:b/>
          <w:color w:val="0D0D0D" w:themeColor="text1" w:themeTint="F2"/>
          <w:sz w:val="18"/>
          <w:szCs w:val="18"/>
        </w:rPr>
        <w:t xml:space="preserve"> (1999)</w:t>
      </w:r>
      <w:r w:rsidRPr="00211AE8">
        <w:rPr>
          <w:rFonts w:ascii="Helvetica" w:hAnsi="Helvetica" w:cs="Helvetica"/>
          <w:b/>
          <w:color w:val="0D0D0D" w:themeColor="text1" w:themeTint="F2"/>
          <w:sz w:val="18"/>
          <w:szCs w:val="18"/>
        </w:rPr>
        <w:t>:</w:t>
      </w:r>
    </w:p>
    <w:p w14:paraId="541B242B" w14:textId="5C303B1C" w:rsidR="00EC3BCC" w:rsidRPr="00211AE8" w:rsidRDefault="00EC3BCC" w:rsidP="002D6A8E">
      <w:pPr>
        <w:widowControl w:val="0"/>
        <w:autoSpaceDE w:val="0"/>
        <w:autoSpaceDN w:val="0"/>
        <w:adjustRightInd w:val="0"/>
        <w:spacing w:line="360" w:lineRule="auto"/>
        <w:rPr>
          <w:rFonts w:ascii="Helvetica" w:hAnsi="Helvetica" w:cs="Helvetica"/>
          <w:color w:val="0D0D0D" w:themeColor="text1" w:themeTint="F2"/>
          <w:sz w:val="18"/>
          <w:szCs w:val="18"/>
        </w:rPr>
      </w:pPr>
      <w:r w:rsidRPr="00211AE8">
        <w:rPr>
          <w:rFonts w:ascii="Helvetica" w:hAnsi="Helvetica" w:cs="Helvetica"/>
          <w:color w:val="0D0D0D" w:themeColor="text1" w:themeTint="F2"/>
          <w:sz w:val="18"/>
          <w:szCs w:val="18"/>
        </w:rPr>
        <w:t xml:space="preserve">Exhibitions and screenings: Screening of short </w:t>
      </w:r>
      <w:r w:rsidR="00184608" w:rsidRPr="00211AE8">
        <w:rPr>
          <w:rFonts w:ascii="Helvetica" w:hAnsi="Helvetica" w:cs="Helvetica"/>
          <w:color w:val="0D0D0D" w:themeColor="text1" w:themeTint="F2"/>
          <w:sz w:val="18"/>
          <w:szCs w:val="18"/>
        </w:rPr>
        <w:t>three-minute</w:t>
      </w:r>
      <w:r w:rsidRPr="00211AE8">
        <w:rPr>
          <w:rFonts w:ascii="Helvetica" w:hAnsi="Helvetica" w:cs="Helvetica"/>
          <w:color w:val="0D0D0D" w:themeColor="text1" w:themeTint="F2"/>
          <w:sz w:val="18"/>
          <w:szCs w:val="18"/>
        </w:rPr>
        <w:t xml:space="preserve"> film, ‘Nugent’ an audiovisual interpretation </w:t>
      </w:r>
      <w:r w:rsidRPr="00211AE8">
        <w:rPr>
          <w:rFonts w:ascii="Helvetica" w:hAnsi="Helvetica" w:cs="Helvetica"/>
          <w:color w:val="0D0D0D" w:themeColor="text1" w:themeTint="F2"/>
          <w:sz w:val="18"/>
          <w:szCs w:val="18"/>
        </w:rPr>
        <w:lastRenderedPageBreak/>
        <w:t xml:space="preserve">of </w:t>
      </w:r>
      <w:r w:rsidRPr="00211AE8">
        <w:rPr>
          <w:rFonts w:ascii="Helvetica" w:hAnsi="Helvetica" w:cs="Arial"/>
          <w:bCs/>
          <w:color w:val="343434"/>
          <w:sz w:val="18"/>
          <w:szCs w:val="18"/>
        </w:rPr>
        <w:t>Micheal O'Siadhail’s poem ‘Nugent’</w:t>
      </w:r>
      <w:r w:rsidRPr="00211AE8">
        <w:rPr>
          <w:rFonts w:ascii="Helvetica" w:hAnsi="Helvetica" w:cs="Helvetica"/>
          <w:color w:val="0D0D0D" w:themeColor="text1" w:themeTint="F2"/>
          <w:sz w:val="18"/>
          <w:szCs w:val="18"/>
        </w:rPr>
        <w:t xml:space="preserve"> November 1999</w:t>
      </w:r>
      <w:r w:rsidR="005D1E29" w:rsidRPr="00211AE8">
        <w:rPr>
          <w:rFonts w:ascii="Helvetica" w:hAnsi="Helvetica" w:cs="Helvetica"/>
          <w:color w:val="0D0D0D" w:themeColor="text1" w:themeTint="F2"/>
          <w:sz w:val="18"/>
          <w:szCs w:val="18"/>
        </w:rPr>
        <w:t>. Selected for</w:t>
      </w:r>
      <w:r w:rsidRPr="00211AE8">
        <w:rPr>
          <w:rFonts w:ascii="Helvetica" w:hAnsi="Helvetica" w:cs="Helvetica"/>
          <w:color w:val="0D0D0D" w:themeColor="text1" w:themeTint="F2"/>
          <w:sz w:val="18"/>
          <w:szCs w:val="18"/>
        </w:rPr>
        <w:t xml:space="preserve"> </w:t>
      </w:r>
      <w:r w:rsidR="008E1805">
        <w:rPr>
          <w:rFonts w:ascii="Helvetica" w:hAnsi="Helvetica" w:cs="Helvetica"/>
          <w:color w:val="0D0D0D" w:themeColor="text1" w:themeTint="F2"/>
          <w:sz w:val="18"/>
          <w:szCs w:val="18"/>
        </w:rPr>
        <w:t xml:space="preserve">the ICA </w:t>
      </w:r>
      <w:r w:rsidR="005D1E29" w:rsidRPr="00211AE8">
        <w:rPr>
          <w:rFonts w:ascii="Helvetica" w:hAnsi="Helvetica" w:cs="Helvetica"/>
          <w:color w:val="0D0D0D" w:themeColor="text1" w:themeTint="F2"/>
          <w:sz w:val="18"/>
          <w:szCs w:val="18"/>
        </w:rPr>
        <w:t>young</w:t>
      </w:r>
      <w:r w:rsidRPr="00211AE8">
        <w:rPr>
          <w:rFonts w:ascii="Helvetica" w:hAnsi="Helvetica" w:cs="Helvetica"/>
          <w:color w:val="0D0D0D" w:themeColor="text1" w:themeTint="F2"/>
          <w:sz w:val="18"/>
          <w:szCs w:val="18"/>
        </w:rPr>
        <w:t xml:space="preserve"> film-maker</w:t>
      </w:r>
      <w:r w:rsidR="008E1805">
        <w:rPr>
          <w:rFonts w:ascii="Helvetica" w:hAnsi="Helvetica" w:cs="Helvetica"/>
          <w:color w:val="0D0D0D" w:themeColor="text1" w:themeTint="F2"/>
          <w:sz w:val="18"/>
          <w:szCs w:val="18"/>
        </w:rPr>
        <w:t>’</w:t>
      </w:r>
      <w:r w:rsidRPr="00211AE8">
        <w:rPr>
          <w:rFonts w:ascii="Helvetica" w:hAnsi="Helvetica" w:cs="Helvetica"/>
          <w:color w:val="0D0D0D" w:themeColor="text1" w:themeTint="F2"/>
          <w:sz w:val="18"/>
          <w:szCs w:val="18"/>
        </w:rPr>
        <w:t xml:space="preserve">s Uncut </w:t>
      </w:r>
      <w:r w:rsidR="005D1E29" w:rsidRPr="00211AE8">
        <w:rPr>
          <w:rFonts w:ascii="Helvetica" w:hAnsi="Helvetica" w:cs="Helvetica"/>
          <w:color w:val="0D0D0D" w:themeColor="text1" w:themeTint="F2"/>
          <w:sz w:val="18"/>
          <w:szCs w:val="18"/>
        </w:rPr>
        <w:t xml:space="preserve">screening </w:t>
      </w:r>
      <w:r w:rsidRPr="00211AE8">
        <w:rPr>
          <w:rFonts w:ascii="Helvetica" w:hAnsi="Helvetica" w:cs="Helvetica"/>
          <w:color w:val="0D0D0D" w:themeColor="text1" w:themeTint="F2"/>
          <w:sz w:val="18"/>
          <w:szCs w:val="18"/>
        </w:rPr>
        <w:t>programme</w:t>
      </w:r>
      <w:r w:rsidR="008E1805">
        <w:rPr>
          <w:rFonts w:ascii="Helvetica" w:hAnsi="Helvetica" w:cs="Helvetica"/>
          <w:color w:val="0D0D0D" w:themeColor="text1" w:themeTint="F2"/>
          <w:sz w:val="18"/>
          <w:szCs w:val="18"/>
        </w:rPr>
        <w:t>.</w:t>
      </w:r>
    </w:p>
    <w:p w14:paraId="5B2372DD" w14:textId="621E409F" w:rsidR="00313592" w:rsidRDefault="00313592"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3DA1FC4A" w14:textId="5943D70B" w:rsidR="000C3238" w:rsidRPr="008E1805" w:rsidRDefault="008E1805" w:rsidP="00C07454">
      <w:pPr>
        <w:widowControl w:val="0"/>
        <w:autoSpaceDE w:val="0"/>
        <w:autoSpaceDN w:val="0"/>
        <w:adjustRightInd w:val="0"/>
        <w:spacing w:line="360" w:lineRule="auto"/>
        <w:rPr>
          <w:rFonts w:ascii="Helvetica" w:hAnsi="Helvetica" w:cs="Helvetica"/>
          <w:b/>
          <w:bCs/>
          <w:color w:val="0D0D0D" w:themeColor="text1" w:themeTint="F2"/>
          <w:sz w:val="18"/>
          <w:szCs w:val="18"/>
        </w:rPr>
      </w:pPr>
      <w:r w:rsidRPr="008E1805">
        <w:rPr>
          <w:rFonts w:ascii="Helvetica" w:hAnsi="Helvetica" w:cs="Helvetica"/>
          <w:b/>
          <w:bCs/>
          <w:color w:val="0D0D0D" w:themeColor="text1" w:themeTint="F2"/>
          <w:sz w:val="18"/>
          <w:szCs w:val="18"/>
        </w:rPr>
        <w:t>Areas of interest:</w:t>
      </w:r>
    </w:p>
    <w:p w14:paraId="7C31DF5B" w14:textId="49DC4796" w:rsidR="000C3238" w:rsidRDefault="000C3238" w:rsidP="00C07454">
      <w:pPr>
        <w:widowControl w:val="0"/>
        <w:autoSpaceDE w:val="0"/>
        <w:autoSpaceDN w:val="0"/>
        <w:adjustRightInd w:val="0"/>
        <w:spacing w:line="360" w:lineRule="auto"/>
        <w:rPr>
          <w:rFonts w:ascii="Helvetica" w:hAnsi="Helvetica" w:cs="Helvetica"/>
          <w:color w:val="0D0D0D" w:themeColor="text1" w:themeTint="F2"/>
          <w:sz w:val="18"/>
          <w:szCs w:val="18"/>
        </w:rPr>
      </w:pPr>
      <w:r>
        <w:rPr>
          <w:rFonts w:ascii="Helvetica" w:hAnsi="Helvetica" w:cs="Helvetica"/>
          <w:color w:val="0D0D0D" w:themeColor="text1" w:themeTint="F2"/>
          <w:sz w:val="18"/>
          <w:szCs w:val="18"/>
        </w:rPr>
        <w:t>The areas that I am interested in</w:t>
      </w:r>
      <w:r w:rsidR="007E3F65">
        <w:rPr>
          <w:rFonts w:ascii="Helvetica" w:hAnsi="Helvetica" w:cs="Helvetica"/>
          <w:color w:val="0D0D0D" w:themeColor="text1" w:themeTint="F2"/>
          <w:sz w:val="18"/>
          <w:szCs w:val="18"/>
        </w:rPr>
        <w:t xml:space="preserve"> exploring in relation to</w:t>
      </w:r>
      <w:r>
        <w:rPr>
          <w:rFonts w:ascii="Helvetica" w:hAnsi="Helvetica" w:cs="Helvetica"/>
          <w:color w:val="0D0D0D" w:themeColor="text1" w:themeTint="F2"/>
          <w:sz w:val="18"/>
          <w:szCs w:val="18"/>
        </w:rPr>
        <w:t xml:space="preserve"> this project </w:t>
      </w:r>
      <w:r w:rsidR="00B7397C">
        <w:rPr>
          <w:rFonts w:ascii="Helvetica" w:hAnsi="Helvetica" w:cs="Helvetica"/>
          <w:color w:val="0D0D0D" w:themeColor="text1" w:themeTint="F2"/>
          <w:sz w:val="18"/>
          <w:szCs w:val="18"/>
        </w:rPr>
        <w:t>(but not necessarily restricted to it prior to a group conversation) are</w:t>
      </w:r>
      <w:r>
        <w:rPr>
          <w:rFonts w:ascii="Helvetica" w:hAnsi="Helvetica" w:cs="Helvetica"/>
          <w:color w:val="0D0D0D" w:themeColor="text1" w:themeTint="F2"/>
          <w:sz w:val="18"/>
          <w:szCs w:val="18"/>
        </w:rPr>
        <w:t xml:space="preserve"> how the Constitution affects </w:t>
      </w:r>
      <w:r w:rsidR="007E3F65">
        <w:rPr>
          <w:rFonts w:ascii="Helvetica" w:hAnsi="Helvetica" w:cs="Helvetica"/>
          <w:color w:val="0D0D0D" w:themeColor="text1" w:themeTint="F2"/>
          <w:sz w:val="18"/>
          <w:szCs w:val="18"/>
        </w:rPr>
        <w:t xml:space="preserve">the freedom of access to a personal identity, </w:t>
      </w:r>
      <w:proofErr w:type="gramStart"/>
      <w:r w:rsidR="007E3F65">
        <w:rPr>
          <w:rFonts w:ascii="Helvetica" w:hAnsi="Helvetica" w:cs="Helvetica"/>
          <w:color w:val="0D0D0D" w:themeColor="text1" w:themeTint="F2"/>
          <w:sz w:val="18"/>
          <w:szCs w:val="18"/>
        </w:rPr>
        <w:t>in particular but</w:t>
      </w:r>
      <w:proofErr w:type="gramEnd"/>
      <w:r w:rsidR="007E3F65">
        <w:rPr>
          <w:rFonts w:ascii="Helvetica" w:hAnsi="Helvetica" w:cs="Helvetica"/>
          <w:color w:val="0D0D0D" w:themeColor="text1" w:themeTint="F2"/>
          <w:sz w:val="18"/>
          <w:szCs w:val="18"/>
        </w:rPr>
        <w:t xml:space="preserve"> </w:t>
      </w:r>
      <w:r w:rsidR="00B7397C">
        <w:rPr>
          <w:rFonts w:ascii="Helvetica" w:hAnsi="Helvetica" w:cs="Helvetica"/>
          <w:color w:val="0D0D0D" w:themeColor="text1" w:themeTint="F2"/>
          <w:sz w:val="18"/>
          <w:szCs w:val="18"/>
        </w:rPr>
        <w:t xml:space="preserve">again </w:t>
      </w:r>
      <w:r w:rsidR="007E3F65">
        <w:rPr>
          <w:rFonts w:ascii="Helvetica" w:hAnsi="Helvetica" w:cs="Helvetica"/>
          <w:color w:val="0D0D0D" w:themeColor="text1" w:themeTint="F2"/>
          <w:sz w:val="18"/>
          <w:szCs w:val="18"/>
        </w:rPr>
        <w:t xml:space="preserve">not restricted to </w:t>
      </w:r>
      <w:r>
        <w:rPr>
          <w:rFonts w:ascii="Helvetica" w:hAnsi="Helvetica" w:cs="Helvetica"/>
          <w:color w:val="0D0D0D" w:themeColor="text1" w:themeTint="F2"/>
          <w:sz w:val="18"/>
          <w:szCs w:val="18"/>
        </w:rPr>
        <w:t>adopted people and</w:t>
      </w:r>
      <w:r w:rsidR="007E3F65">
        <w:rPr>
          <w:rFonts w:ascii="Helvetica" w:hAnsi="Helvetica" w:cs="Helvetica"/>
          <w:color w:val="0D0D0D" w:themeColor="text1" w:themeTint="F2"/>
          <w:sz w:val="18"/>
          <w:szCs w:val="18"/>
        </w:rPr>
        <w:t xml:space="preserve"> corresponding</w:t>
      </w:r>
      <w:r>
        <w:rPr>
          <w:rFonts w:ascii="Helvetica" w:hAnsi="Helvetica" w:cs="Helvetica"/>
          <w:color w:val="0D0D0D" w:themeColor="text1" w:themeTint="F2"/>
          <w:sz w:val="18"/>
          <w:szCs w:val="18"/>
        </w:rPr>
        <w:t xml:space="preserve"> issues</w:t>
      </w:r>
      <w:r w:rsidR="00B7397C">
        <w:rPr>
          <w:rFonts w:ascii="Helvetica" w:hAnsi="Helvetica" w:cs="Helvetica"/>
          <w:color w:val="0D0D0D" w:themeColor="text1" w:themeTint="F2"/>
          <w:sz w:val="18"/>
          <w:szCs w:val="18"/>
        </w:rPr>
        <w:t xml:space="preserve"> and constituencies</w:t>
      </w:r>
      <w:r w:rsidR="007E3F65">
        <w:rPr>
          <w:rFonts w:ascii="Helvetica" w:hAnsi="Helvetica" w:cs="Helvetica"/>
          <w:color w:val="0D0D0D" w:themeColor="text1" w:themeTint="F2"/>
          <w:sz w:val="18"/>
          <w:szCs w:val="18"/>
        </w:rPr>
        <w:t>.</w:t>
      </w:r>
      <w:r>
        <w:rPr>
          <w:rFonts w:ascii="Helvetica" w:hAnsi="Helvetica" w:cs="Helvetica"/>
          <w:color w:val="0D0D0D" w:themeColor="text1" w:themeTint="F2"/>
          <w:sz w:val="18"/>
          <w:szCs w:val="18"/>
        </w:rPr>
        <w:t xml:space="preserve"> </w:t>
      </w:r>
      <w:r w:rsidR="00B7397C">
        <w:rPr>
          <w:rFonts w:ascii="Helvetica" w:hAnsi="Helvetica" w:cs="Helvetica"/>
          <w:color w:val="0D0D0D" w:themeColor="text1" w:themeTint="F2"/>
          <w:sz w:val="18"/>
          <w:szCs w:val="18"/>
        </w:rPr>
        <w:t>Also of interest would be the impact and effect of the denial of</w:t>
      </w:r>
      <w:r>
        <w:rPr>
          <w:rFonts w:ascii="Helvetica" w:hAnsi="Helvetica" w:cs="Helvetica"/>
          <w:color w:val="0D0D0D" w:themeColor="text1" w:themeTint="F2"/>
          <w:sz w:val="18"/>
          <w:szCs w:val="18"/>
        </w:rPr>
        <w:t xml:space="preserve"> the right to </w:t>
      </w:r>
      <w:r w:rsidR="007E3F65">
        <w:rPr>
          <w:rFonts w:ascii="Helvetica" w:hAnsi="Helvetica" w:cs="Helvetica"/>
          <w:color w:val="0D0D0D" w:themeColor="text1" w:themeTint="F2"/>
          <w:sz w:val="18"/>
          <w:szCs w:val="18"/>
        </w:rPr>
        <w:t xml:space="preserve">a knowledge of one’s </w:t>
      </w:r>
      <w:r>
        <w:rPr>
          <w:rFonts w:ascii="Helvetica" w:hAnsi="Helvetica" w:cs="Helvetica"/>
          <w:color w:val="0D0D0D" w:themeColor="text1" w:themeTint="F2"/>
          <w:sz w:val="18"/>
          <w:szCs w:val="18"/>
        </w:rPr>
        <w:t>identity</w:t>
      </w:r>
      <w:r w:rsidR="007E3F65">
        <w:rPr>
          <w:rFonts w:ascii="Helvetica" w:hAnsi="Helvetica" w:cs="Helvetica"/>
          <w:color w:val="0D0D0D" w:themeColor="text1" w:themeTint="F2"/>
          <w:sz w:val="18"/>
          <w:szCs w:val="18"/>
        </w:rPr>
        <w:t xml:space="preserve"> alongside how, historically, adoption </w:t>
      </w:r>
      <w:r w:rsidR="00B7397C">
        <w:rPr>
          <w:rFonts w:ascii="Helvetica" w:hAnsi="Helvetica" w:cs="Helvetica"/>
          <w:color w:val="0D0D0D" w:themeColor="text1" w:themeTint="F2"/>
          <w:sz w:val="18"/>
          <w:szCs w:val="18"/>
        </w:rPr>
        <w:t xml:space="preserve">(and other forms of family separation) </w:t>
      </w:r>
      <w:r w:rsidR="007E3F65">
        <w:rPr>
          <w:rFonts w:ascii="Helvetica" w:hAnsi="Helvetica" w:cs="Helvetica"/>
          <w:color w:val="0D0D0D" w:themeColor="text1" w:themeTint="F2"/>
          <w:sz w:val="18"/>
          <w:szCs w:val="18"/>
        </w:rPr>
        <w:t xml:space="preserve">will be viewed in the future from a human rights perspective. </w:t>
      </w:r>
    </w:p>
    <w:p w14:paraId="5130AE54" w14:textId="539CAE4C" w:rsidR="007E3F65" w:rsidRDefault="007E3F65"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3CD77506" w14:textId="22B33284" w:rsidR="007E3F65" w:rsidRDefault="007E3F65" w:rsidP="00C07454">
      <w:pPr>
        <w:widowControl w:val="0"/>
        <w:autoSpaceDE w:val="0"/>
        <w:autoSpaceDN w:val="0"/>
        <w:adjustRightInd w:val="0"/>
        <w:spacing w:line="360" w:lineRule="auto"/>
        <w:rPr>
          <w:rFonts w:ascii="Helvetica" w:hAnsi="Helvetica" w:cs="Helvetica"/>
          <w:color w:val="0D0D0D" w:themeColor="text1" w:themeTint="F2"/>
          <w:sz w:val="18"/>
          <w:szCs w:val="18"/>
        </w:rPr>
      </w:pPr>
      <w:r>
        <w:rPr>
          <w:rFonts w:ascii="Helvetica" w:hAnsi="Helvetica" w:cs="Helvetica"/>
          <w:color w:val="0D0D0D" w:themeColor="text1" w:themeTint="F2"/>
          <w:sz w:val="18"/>
          <w:szCs w:val="18"/>
        </w:rPr>
        <w:t>On a secondary level, the typographic history of the Constitution may be interesting from a contextual and perhaps technical point of view.</w:t>
      </w:r>
    </w:p>
    <w:p w14:paraId="4FA5B071" w14:textId="226ECBA0" w:rsidR="00B7397C" w:rsidRDefault="00B7397C" w:rsidP="00C07454">
      <w:pPr>
        <w:widowControl w:val="0"/>
        <w:autoSpaceDE w:val="0"/>
        <w:autoSpaceDN w:val="0"/>
        <w:adjustRightInd w:val="0"/>
        <w:spacing w:line="360" w:lineRule="auto"/>
        <w:rPr>
          <w:rFonts w:ascii="Helvetica" w:hAnsi="Helvetica" w:cs="Helvetica"/>
          <w:color w:val="0D0D0D" w:themeColor="text1" w:themeTint="F2"/>
          <w:sz w:val="18"/>
          <w:szCs w:val="18"/>
        </w:rPr>
      </w:pPr>
    </w:p>
    <w:p w14:paraId="0F86742C" w14:textId="77777777" w:rsidR="00B7397C" w:rsidRPr="00211AE8" w:rsidRDefault="00B7397C" w:rsidP="00C07454">
      <w:pPr>
        <w:widowControl w:val="0"/>
        <w:autoSpaceDE w:val="0"/>
        <w:autoSpaceDN w:val="0"/>
        <w:adjustRightInd w:val="0"/>
        <w:spacing w:line="360" w:lineRule="auto"/>
        <w:rPr>
          <w:rFonts w:ascii="Helvetica" w:hAnsi="Helvetica" w:cs="Helvetica"/>
          <w:color w:val="0D0D0D" w:themeColor="text1" w:themeTint="F2"/>
          <w:sz w:val="18"/>
          <w:szCs w:val="18"/>
        </w:rPr>
      </w:pPr>
    </w:p>
    <w:sectPr w:rsidR="00B7397C" w:rsidRPr="00211AE8" w:rsidSect="002A6F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58167125">
    <w:abstractNumId w:val="0"/>
  </w:num>
  <w:num w:numId="2" w16cid:durableId="2082368461">
    <w:abstractNumId w:val="1"/>
  </w:num>
  <w:num w:numId="3" w16cid:durableId="185638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8F"/>
    <w:rsid w:val="00050A46"/>
    <w:rsid w:val="000C3238"/>
    <w:rsid w:val="00147761"/>
    <w:rsid w:val="00184608"/>
    <w:rsid w:val="001A022D"/>
    <w:rsid w:val="001C4908"/>
    <w:rsid w:val="001D7D58"/>
    <w:rsid w:val="00211AE8"/>
    <w:rsid w:val="002906D4"/>
    <w:rsid w:val="002A6F90"/>
    <w:rsid w:val="002D6A8E"/>
    <w:rsid w:val="0031086C"/>
    <w:rsid w:val="0031155A"/>
    <w:rsid w:val="00313592"/>
    <w:rsid w:val="00360960"/>
    <w:rsid w:val="003637A6"/>
    <w:rsid w:val="003703CA"/>
    <w:rsid w:val="003F728F"/>
    <w:rsid w:val="00471DF2"/>
    <w:rsid w:val="004B3F23"/>
    <w:rsid w:val="00580ADC"/>
    <w:rsid w:val="00587C3F"/>
    <w:rsid w:val="005924B2"/>
    <w:rsid w:val="005A2BE4"/>
    <w:rsid w:val="005C06CD"/>
    <w:rsid w:val="005D1E29"/>
    <w:rsid w:val="005D3C11"/>
    <w:rsid w:val="005D5FD5"/>
    <w:rsid w:val="005F1631"/>
    <w:rsid w:val="005F603E"/>
    <w:rsid w:val="00646F24"/>
    <w:rsid w:val="0071090F"/>
    <w:rsid w:val="00772AAC"/>
    <w:rsid w:val="00773E3C"/>
    <w:rsid w:val="007B021D"/>
    <w:rsid w:val="007E3F65"/>
    <w:rsid w:val="00816B0C"/>
    <w:rsid w:val="008462EB"/>
    <w:rsid w:val="00872B78"/>
    <w:rsid w:val="008743D8"/>
    <w:rsid w:val="008859B0"/>
    <w:rsid w:val="008A2461"/>
    <w:rsid w:val="008A559F"/>
    <w:rsid w:val="008E1805"/>
    <w:rsid w:val="00913B75"/>
    <w:rsid w:val="00970189"/>
    <w:rsid w:val="009846AE"/>
    <w:rsid w:val="009A1A8F"/>
    <w:rsid w:val="009C66C8"/>
    <w:rsid w:val="009E6325"/>
    <w:rsid w:val="009F090C"/>
    <w:rsid w:val="00A228D9"/>
    <w:rsid w:val="00A652AC"/>
    <w:rsid w:val="00A750ED"/>
    <w:rsid w:val="00AC493F"/>
    <w:rsid w:val="00B0028A"/>
    <w:rsid w:val="00B31D07"/>
    <w:rsid w:val="00B7397C"/>
    <w:rsid w:val="00B7582E"/>
    <w:rsid w:val="00BD253C"/>
    <w:rsid w:val="00C07454"/>
    <w:rsid w:val="00C333D9"/>
    <w:rsid w:val="00C77FD1"/>
    <w:rsid w:val="00C955C6"/>
    <w:rsid w:val="00D00414"/>
    <w:rsid w:val="00D3154E"/>
    <w:rsid w:val="00DD3024"/>
    <w:rsid w:val="00DE5EEB"/>
    <w:rsid w:val="00E0226B"/>
    <w:rsid w:val="00E12467"/>
    <w:rsid w:val="00EC3BCC"/>
    <w:rsid w:val="00EE42C5"/>
    <w:rsid w:val="00FF1C65"/>
    <w:rsid w:val="00FF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03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28F"/>
    <w:rPr>
      <w:rFonts w:ascii="Lucida Grande" w:hAnsi="Lucida Grande" w:cs="Lucida Grande"/>
      <w:sz w:val="18"/>
      <w:szCs w:val="18"/>
    </w:rPr>
  </w:style>
  <w:style w:type="character" w:styleId="Hyperlink">
    <w:name w:val="Hyperlink"/>
    <w:basedOn w:val="DefaultParagraphFont"/>
    <w:uiPriority w:val="99"/>
    <w:rsid w:val="005A2BE4"/>
    <w:rPr>
      <w:color w:val="0000FF" w:themeColor="hyperlink"/>
      <w:u w:val="single"/>
    </w:rPr>
  </w:style>
  <w:style w:type="character" w:styleId="Emphasis">
    <w:name w:val="Emphasis"/>
    <w:basedOn w:val="DefaultParagraphFont"/>
    <w:uiPriority w:val="20"/>
    <w:qFormat/>
    <w:rsid w:val="00587C3F"/>
    <w:rPr>
      <w:i/>
      <w:iCs/>
    </w:rPr>
  </w:style>
  <w:style w:type="character" w:styleId="FollowedHyperlink">
    <w:name w:val="FollowedHyperlink"/>
    <w:basedOn w:val="DefaultParagraphFont"/>
    <w:uiPriority w:val="99"/>
    <w:semiHidden/>
    <w:unhideWhenUsed/>
    <w:rsid w:val="00EC3BCC"/>
    <w:rPr>
      <w:color w:val="800080" w:themeColor="followedHyperlink"/>
      <w:u w:val="single"/>
    </w:rPr>
  </w:style>
  <w:style w:type="character" w:styleId="UnresolvedMention">
    <w:name w:val="Unresolved Mention"/>
    <w:basedOn w:val="DefaultParagraphFont"/>
    <w:uiPriority w:val="99"/>
    <w:rsid w:val="009A1A8F"/>
    <w:rPr>
      <w:color w:val="605E5C"/>
      <w:shd w:val="clear" w:color="auto" w:fill="E1DFDD"/>
    </w:rPr>
  </w:style>
  <w:style w:type="paragraph" w:styleId="NormalWeb">
    <w:name w:val="Normal (Web)"/>
    <w:basedOn w:val="Normal"/>
    <w:uiPriority w:val="99"/>
    <w:semiHidden/>
    <w:unhideWhenUsed/>
    <w:rsid w:val="009A1A8F"/>
    <w:pPr>
      <w:spacing w:before="100" w:beforeAutospacing="1" w:after="100" w:afterAutospacing="1"/>
    </w:pPr>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521">
      <w:bodyDiv w:val="1"/>
      <w:marLeft w:val="0"/>
      <w:marRight w:val="0"/>
      <w:marTop w:val="0"/>
      <w:marBottom w:val="0"/>
      <w:divBdr>
        <w:top w:val="none" w:sz="0" w:space="0" w:color="auto"/>
        <w:left w:val="none" w:sz="0" w:space="0" w:color="auto"/>
        <w:bottom w:val="none" w:sz="0" w:space="0" w:color="auto"/>
        <w:right w:val="none" w:sz="0" w:space="0" w:color="auto"/>
      </w:divBdr>
    </w:div>
    <w:div w:id="976111102">
      <w:bodyDiv w:val="1"/>
      <w:marLeft w:val="0"/>
      <w:marRight w:val="0"/>
      <w:marTop w:val="0"/>
      <w:marBottom w:val="0"/>
      <w:divBdr>
        <w:top w:val="none" w:sz="0" w:space="0" w:color="auto"/>
        <w:left w:val="none" w:sz="0" w:space="0" w:color="auto"/>
        <w:bottom w:val="none" w:sz="0" w:space="0" w:color="auto"/>
        <w:right w:val="none" w:sz="0" w:space="0" w:color="auto"/>
      </w:divBdr>
    </w:div>
    <w:div w:id="1020159912">
      <w:bodyDiv w:val="1"/>
      <w:marLeft w:val="0"/>
      <w:marRight w:val="0"/>
      <w:marTop w:val="0"/>
      <w:marBottom w:val="0"/>
      <w:divBdr>
        <w:top w:val="none" w:sz="0" w:space="0" w:color="auto"/>
        <w:left w:val="none" w:sz="0" w:space="0" w:color="auto"/>
        <w:bottom w:val="none" w:sz="0" w:space="0" w:color="auto"/>
        <w:right w:val="none" w:sz="0" w:space="0" w:color="auto"/>
      </w:divBdr>
    </w:div>
    <w:div w:id="1509448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TypographyIRL" TargetMode="External"/><Relationship Id="rId13" Type="http://schemas.openxmlformats.org/officeDocument/2006/relationships/hyperlink" Target="https://www.linkedin.com/vsearch/p?company=The+Guardian+Newspaper&amp;trk=prof-exp-company-name" TargetMode="External"/><Relationship Id="rId18" Type="http://schemas.openxmlformats.org/officeDocument/2006/relationships/hyperlink" Target="https://www.linkedin.com/vsearch/p?company=Graduate+School+of+Creative+Arts+and+Media&amp;trk=prof-exp-company-name" TargetMode="External"/><Relationship Id="rId3" Type="http://schemas.openxmlformats.org/officeDocument/2006/relationships/settings" Target="settings.xml"/><Relationship Id="rId21" Type="http://schemas.openxmlformats.org/officeDocument/2006/relationships/hyperlink" Target="https://www.linkedin.com/vsearch/p?company=Typography+Ireland&amp;trk=prof-exp-company-name" TargetMode="External"/><Relationship Id="rId7" Type="http://schemas.openxmlformats.org/officeDocument/2006/relationships/hyperlink" Target="http://typography.ie/" TargetMode="External"/><Relationship Id="rId12" Type="http://schemas.openxmlformats.org/officeDocument/2006/relationships/hyperlink" Target="https://www.linkedin.com/vsearch/p?title=Lecturer&amp;trk=prof-exp-title" TargetMode="External"/><Relationship Id="rId17" Type="http://schemas.openxmlformats.org/officeDocument/2006/relationships/hyperlink" Target="https://www.linkedin.com/vsearch/p?title=Senior+Designer&amp;trk=prof-exp-tit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vsearch/p?title=Visiting+Lecturer&amp;trk=prof-exp-title" TargetMode="External"/><Relationship Id="rId20" Type="http://schemas.openxmlformats.org/officeDocument/2006/relationships/hyperlink" Target="https://www.linkedin.com/vsearch/p?company=ATypI&amp;trk=prof-exp-company-name" TargetMode="External"/><Relationship Id="rId1" Type="http://schemas.openxmlformats.org/officeDocument/2006/relationships/numbering" Target="numbering.xml"/><Relationship Id="rId6" Type="http://schemas.openxmlformats.org/officeDocument/2006/relationships/hyperlink" Target="https://arrow.tudublin.ie/cgi/viewcontent.cgi?article=1023&amp;context=aaschadpart" TargetMode="External"/><Relationship Id="rId11" Type="http://schemas.openxmlformats.org/officeDocument/2006/relationships/hyperlink" Target="https://www.linkedin.com/vsearch/p?company=School+of+Art%2C+Design+and+Printing%2C+DIT&amp;trk=prof-exp-company-name" TargetMode="External"/><Relationship Id="rId24" Type="http://schemas.openxmlformats.org/officeDocument/2006/relationships/fontTable" Target="fontTable.xml"/><Relationship Id="rId5" Type="http://schemas.openxmlformats.org/officeDocument/2006/relationships/hyperlink" Target="https://www.100archive.com/designers/clare-bell" TargetMode="External"/><Relationship Id="rId15" Type="http://schemas.openxmlformats.org/officeDocument/2006/relationships/hyperlink" Target="https://www.linkedin.com/vsearch/p?company=Central+Saint+Martins&amp;trk=prof-exp-company-name" TargetMode="External"/><Relationship Id="rId23" Type="http://schemas.openxmlformats.org/officeDocument/2006/relationships/hyperlink" Target="http://faceforward.typography.ie/" TargetMode="External"/><Relationship Id="rId10" Type="http://schemas.openxmlformats.org/officeDocument/2006/relationships/hyperlink" Target="https://www.linkedin.com/edu/fos?id=101121&amp;trk=prof-edu-field_of_study" TargetMode="External"/><Relationship Id="rId19" Type="http://schemas.openxmlformats.org/officeDocument/2006/relationships/hyperlink" Target="https://www.linkedin.com/vsearch/p?title=Associate+Fellow&amp;trk=prof-exp-title" TargetMode="External"/><Relationship Id="rId4" Type="http://schemas.openxmlformats.org/officeDocument/2006/relationships/webSettings" Target="webSettings.xml"/><Relationship Id="rId9" Type="http://schemas.openxmlformats.org/officeDocument/2006/relationships/hyperlink" Target="https://www.linkedin.com/edu/alumni?name=Central+Saint+Martins+College+of+Art+%26+Design&amp;trk=prof-edu-school-name" TargetMode="External"/><Relationship Id="rId14" Type="http://schemas.openxmlformats.org/officeDocument/2006/relationships/hyperlink" Target="https://www.linkedin.com/vsearch/p?title=Designer+%28editorial%29+%28Broadsheet%2C+G2%2C+Weekend+magazine%29&amp;trk=prof-exp-title" TargetMode="External"/><Relationship Id="rId22" Type="http://schemas.openxmlformats.org/officeDocument/2006/relationships/hyperlink" Target="https://peace.builtbycapsu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Bell</dc:creator>
  <cp:keywords/>
  <dc:description/>
  <cp:lastModifiedBy>Clare Bell</cp:lastModifiedBy>
  <cp:revision>2</cp:revision>
  <dcterms:created xsi:type="dcterms:W3CDTF">2023-08-17T13:41:00Z</dcterms:created>
  <dcterms:modified xsi:type="dcterms:W3CDTF">2023-08-17T13:41:00Z</dcterms:modified>
</cp:coreProperties>
</file>